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3F575F"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3F575F" w:rsidTr="00560C0A">
        <w:trPr>
          <w:trHeight w:val="240"/>
        </w:trPr>
        <w:tc>
          <w:tcPr>
            <w:tcW w:w="9956" w:type="dxa"/>
            <w:tcBorders>
              <w:top w:val="nil"/>
              <w:left w:val="nil"/>
              <w:bottom w:val="nil"/>
              <w:right w:val="nil"/>
            </w:tcBorders>
            <w:shd w:val="clear" w:color="auto" w:fill="FFFFFF"/>
          </w:tcPr>
          <w:p w:rsidR="004D4CA7" w:rsidRPr="003F575F" w:rsidRDefault="004D4CA7" w:rsidP="00B72DF9">
            <w:pPr>
              <w:autoSpaceDN w:val="0"/>
              <w:adjustRightInd w:val="0"/>
              <w:spacing w:line="276" w:lineRule="exact"/>
              <w:ind w:left="15" w:right="15"/>
              <w:jc w:val="center"/>
              <w:rPr>
                <w:rFonts w:ascii="Times New Roman" w:hAnsi="Times New Roman"/>
                <w:sz w:val="24"/>
                <w:szCs w:val="24"/>
              </w:rPr>
            </w:pPr>
            <w:r w:rsidRPr="003F575F">
              <w:rPr>
                <w:rFonts w:ascii="Times New Roman" w:hAnsi="Times New Roman"/>
                <w:sz w:val="24"/>
                <w:szCs w:val="24"/>
              </w:rPr>
              <w:t>Частное учреждение образовательная организация высшего образования</w:t>
            </w:r>
            <w:r w:rsidRPr="003F575F">
              <w:rPr>
                <w:rFonts w:ascii="Times New Roman" w:hAnsi="Times New Roman"/>
                <w:sz w:val="24"/>
                <w:szCs w:val="24"/>
              </w:rPr>
              <w:br/>
              <w:t>«Омская гуманитарная академия»</w:t>
            </w:r>
          </w:p>
          <w:p w:rsidR="004D4CA7" w:rsidRPr="003F575F" w:rsidRDefault="004D4CA7" w:rsidP="00B72DF9">
            <w:pPr>
              <w:jc w:val="center"/>
              <w:rPr>
                <w:rFonts w:ascii="Times New Roman" w:hAnsi="Times New Roman"/>
                <w:sz w:val="24"/>
                <w:szCs w:val="24"/>
              </w:rPr>
            </w:pPr>
            <w:r w:rsidRPr="003F575F">
              <w:rPr>
                <w:rFonts w:ascii="Times New Roman" w:hAnsi="Times New Roman"/>
                <w:sz w:val="24"/>
                <w:szCs w:val="24"/>
              </w:rPr>
              <w:t>Кафедра «Педагогики, психологии и социальной работы»</w:t>
            </w:r>
          </w:p>
          <w:p w:rsidR="004D4CA7" w:rsidRPr="003F575F"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3F575F" w:rsidRDefault="00B544E5" w:rsidP="00C630E4">
      <w:pPr>
        <w:jc w:val="center"/>
        <w:rPr>
          <w:rFonts w:ascii="Times New Roman" w:hAnsi="Times New Roman"/>
          <w:sz w:val="24"/>
          <w:szCs w:val="24"/>
        </w:rPr>
      </w:pPr>
      <w:r w:rsidRPr="003F575F">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3F575F" w:rsidRDefault="004D4CA7" w:rsidP="00C630E4">
      <w:pPr>
        <w:jc w:val="center"/>
        <w:rPr>
          <w:rFonts w:ascii="Times New Roman" w:hAnsi="Times New Roman"/>
          <w:sz w:val="24"/>
          <w:szCs w:val="24"/>
        </w:rPr>
      </w:pPr>
    </w:p>
    <w:p w:rsidR="004D4CA7" w:rsidRPr="003F575F"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3F575F" w:rsidRDefault="004D4CA7" w:rsidP="00795BAA">
      <w:pPr>
        <w:spacing w:line="360" w:lineRule="auto"/>
        <w:jc w:val="center"/>
        <w:outlineLvl w:val="1"/>
        <w:rPr>
          <w:rFonts w:ascii="Times New Roman" w:hAnsi="Times New Roman"/>
          <w:sz w:val="24"/>
          <w:szCs w:val="24"/>
        </w:rPr>
      </w:pPr>
      <w:r w:rsidRPr="003F575F">
        <w:rPr>
          <w:rFonts w:ascii="Times New Roman" w:hAnsi="Times New Roman"/>
          <w:sz w:val="24"/>
          <w:szCs w:val="24"/>
        </w:rPr>
        <w:t>МЕТОДИЧЕСКИЕ УКАЗАНИЯ</w:t>
      </w:r>
      <w:r w:rsidR="008C044D">
        <w:rPr>
          <w:rFonts w:ascii="Times New Roman" w:hAnsi="Times New Roman"/>
          <w:sz w:val="24"/>
          <w:szCs w:val="24"/>
        </w:rPr>
        <w:t xml:space="preserve"> ПО ОРГАНИЗАЦИИ ПРАКТИЧЕСКОЙ ПОДГОТОВКИ</w:t>
      </w:r>
    </w:p>
    <w:p w:rsidR="004D4CA7" w:rsidRPr="003F575F" w:rsidRDefault="004D4CA7" w:rsidP="00C370D4">
      <w:pPr>
        <w:spacing w:after="0" w:line="240" w:lineRule="auto"/>
        <w:jc w:val="center"/>
        <w:rPr>
          <w:rFonts w:ascii="Times New Roman" w:hAnsi="Times New Roman"/>
          <w:b/>
          <w:bCs/>
          <w:sz w:val="24"/>
          <w:szCs w:val="24"/>
        </w:rPr>
      </w:pPr>
      <w:r w:rsidRPr="003F575F">
        <w:rPr>
          <w:rFonts w:ascii="Times New Roman" w:hAnsi="Times New Roman"/>
          <w:b/>
          <w:bCs/>
          <w:sz w:val="24"/>
          <w:szCs w:val="24"/>
        </w:rPr>
        <w:t>УЧЕБНАЯ (ОЗНАКОМИТЕЛЬНАЯ) ПРАКТИКА</w:t>
      </w:r>
    </w:p>
    <w:p w:rsidR="007F0787" w:rsidRPr="003F575F" w:rsidRDefault="007F0787" w:rsidP="00C370D4">
      <w:pPr>
        <w:spacing w:after="0" w:line="240" w:lineRule="auto"/>
        <w:jc w:val="center"/>
        <w:rPr>
          <w:rFonts w:ascii="Times New Roman" w:hAnsi="Times New Roman"/>
          <w:b/>
          <w:bCs/>
          <w:sz w:val="24"/>
          <w:szCs w:val="24"/>
        </w:rPr>
      </w:pPr>
      <w:r w:rsidRPr="003F575F">
        <w:rPr>
          <w:rFonts w:ascii="Times New Roman" w:hAnsi="Times New Roman"/>
          <w:b/>
          <w:sz w:val="24"/>
          <w:szCs w:val="24"/>
        </w:rPr>
        <w:t>К.М.01.08 (У)</w:t>
      </w:r>
    </w:p>
    <w:p w:rsidR="004D4CA7" w:rsidRPr="003F575F" w:rsidRDefault="004D4CA7" w:rsidP="00F0045E">
      <w:pPr>
        <w:spacing w:after="0" w:line="240" w:lineRule="auto"/>
        <w:jc w:val="center"/>
        <w:rPr>
          <w:rFonts w:ascii="Times New Roman" w:hAnsi="Times New Roman"/>
          <w:sz w:val="24"/>
          <w:szCs w:val="24"/>
        </w:rPr>
      </w:pPr>
      <w:r w:rsidRPr="003F575F">
        <w:rPr>
          <w:rFonts w:ascii="Times New Roman" w:hAnsi="Times New Roman"/>
          <w:sz w:val="24"/>
          <w:szCs w:val="24"/>
        </w:rPr>
        <w:t xml:space="preserve"> </w:t>
      </w:r>
    </w:p>
    <w:p w:rsidR="004D4CA7" w:rsidRPr="003F575F" w:rsidRDefault="004D4CA7" w:rsidP="00795BAA">
      <w:pPr>
        <w:spacing w:after="0" w:line="240" w:lineRule="auto"/>
        <w:ind w:left="15" w:firstLine="708"/>
        <w:jc w:val="center"/>
        <w:rPr>
          <w:rFonts w:ascii="Times New Roman" w:hAnsi="Times New Roman"/>
          <w:sz w:val="24"/>
          <w:szCs w:val="24"/>
        </w:rPr>
      </w:pPr>
      <w:r w:rsidRPr="003F575F">
        <w:rPr>
          <w:rFonts w:ascii="Times New Roman" w:hAnsi="Times New Roman"/>
          <w:b/>
          <w:sz w:val="24"/>
          <w:szCs w:val="24"/>
        </w:rPr>
        <w:t xml:space="preserve"> </w:t>
      </w:r>
    </w:p>
    <w:p w:rsidR="004D4CA7" w:rsidRPr="003F575F" w:rsidRDefault="004D4CA7" w:rsidP="00C630E4">
      <w:pPr>
        <w:pStyle w:val="5"/>
        <w:ind w:left="0" w:right="-330" w:firstLine="15"/>
        <w:rPr>
          <w:b w:val="0"/>
          <w:bCs w:val="0"/>
          <w:sz w:val="24"/>
          <w:szCs w:val="24"/>
        </w:rPr>
      </w:pPr>
    </w:p>
    <w:p w:rsidR="004D4CA7" w:rsidRPr="003F575F" w:rsidRDefault="004D4CA7" w:rsidP="00C630E4">
      <w:pPr>
        <w:pStyle w:val="5"/>
        <w:ind w:left="0" w:right="-330" w:firstLine="15"/>
        <w:rPr>
          <w:sz w:val="24"/>
          <w:szCs w:val="24"/>
        </w:rPr>
      </w:pPr>
    </w:p>
    <w:p w:rsidR="004D4CA7" w:rsidRPr="003F575F" w:rsidRDefault="004D4CA7" w:rsidP="00FD10DD">
      <w:pPr>
        <w:spacing w:line="288" w:lineRule="auto"/>
        <w:ind w:firstLine="567"/>
        <w:jc w:val="center"/>
        <w:rPr>
          <w:rFonts w:ascii="Times New Roman" w:hAnsi="Times New Roman"/>
          <w:b/>
          <w:sz w:val="24"/>
          <w:szCs w:val="24"/>
        </w:rPr>
      </w:pPr>
      <w:r w:rsidRPr="003F575F">
        <w:rPr>
          <w:rFonts w:ascii="Times New Roman" w:hAnsi="Times New Roman"/>
          <w:b/>
          <w:sz w:val="24"/>
          <w:szCs w:val="24"/>
        </w:rPr>
        <w:t>Бакалавриат по направлению подготовки</w:t>
      </w:r>
    </w:p>
    <w:p w:rsidR="004D4CA7" w:rsidRPr="003F575F" w:rsidRDefault="004D4CA7" w:rsidP="00FD10DD">
      <w:pPr>
        <w:spacing w:line="288" w:lineRule="auto"/>
        <w:ind w:firstLine="567"/>
        <w:jc w:val="center"/>
        <w:rPr>
          <w:rFonts w:ascii="Times New Roman" w:hAnsi="Times New Roman"/>
          <w:b/>
          <w:sz w:val="24"/>
          <w:szCs w:val="24"/>
        </w:rPr>
      </w:pPr>
      <w:r w:rsidRPr="003F575F">
        <w:rPr>
          <w:rFonts w:ascii="Times New Roman" w:hAnsi="Times New Roman"/>
          <w:b/>
          <w:sz w:val="24"/>
          <w:szCs w:val="24"/>
        </w:rPr>
        <w:t xml:space="preserve"> 44.03.0</w:t>
      </w:r>
      <w:r w:rsidR="00C47213" w:rsidRPr="003F575F">
        <w:rPr>
          <w:rFonts w:ascii="Times New Roman" w:hAnsi="Times New Roman"/>
          <w:b/>
          <w:sz w:val="24"/>
          <w:szCs w:val="24"/>
        </w:rPr>
        <w:t>3 Специальное (дефектологическое)</w:t>
      </w:r>
      <w:r w:rsidRPr="003F575F">
        <w:rPr>
          <w:rFonts w:ascii="Times New Roman" w:hAnsi="Times New Roman"/>
          <w:b/>
          <w:sz w:val="24"/>
          <w:szCs w:val="24"/>
        </w:rPr>
        <w:t xml:space="preserve"> образование</w:t>
      </w:r>
    </w:p>
    <w:p w:rsidR="004D4CA7" w:rsidRPr="003F575F" w:rsidRDefault="004D4CA7" w:rsidP="00FD10DD">
      <w:pPr>
        <w:spacing w:line="288" w:lineRule="auto"/>
        <w:ind w:firstLine="567"/>
        <w:jc w:val="center"/>
        <w:rPr>
          <w:rFonts w:ascii="Times New Roman" w:hAnsi="Times New Roman"/>
          <w:sz w:val="24"/>
          <w:szCs w:val="24"/>
        </w:rPr>
      </w:pPr>
      <w:r w:rsidRPr="003F575F">
        <w:rPr>
          <w:rFonts w:ascii="Times New Roman" w:hAnsi="Times New Roman"/>
          <w:b/>
          <w:sz w:val="24"/>
          <w:szCs w:val="24"/>
        </w:rPr>
        <w:t>Направленность (профиль) программы: «</w:t>
      </w:r>
      <w:r w:rsidR="00C47213" w:rsidRPr="003F575F">
        <w:rPr>
          <w:rFonts w:ascii="Times New Roman" w:hAnsi="Times New Roman"/>
          <w:b/>
          <w:sz w:val="24"/>
          <w:szCs w:val="24"/>
        </w:rPr>
        <w:t>Логопедия (начальное образование детей с нарушениями речи)</w:t>
      </w:r>
      <w:r w:rsidRPr="003F575F">
        <w:rPr>
          <w:rFonts w:ascii="Times New Roman" w:hAnsi="Times New Roman"/>
          <w:b/>
          <w:sz w:val="24"/>
          <w:szCs w:val="24"/>
        </w:rPr>
        <w:t>»</w:t>
      </w:r>
    </w:p>
    <w:p w:rsidR="004D4CA7" w:rsidRPr="003F575F" w:rsidRDefault="004D4CA7" w:rsidP="00C630E4">
      <w:pPr>
        <w:ind w:right="-330" w:firstLine="15"/>
        <w:rPr>
          <w:rFonts w:ascii="Times New Roman" w:hAnsi="Times New Roman"/>
          <w:sz w:val="24"/>
          <w:szCs w:val="24"/>
        </w:rPr>
      </w:pPr>
    </w:p>
    <w:p w:rsidR="004D4CA7" w:rsidRPr="003F575F" w:rsidRDefault="004D4CA7" w:rsidP="00C630E4">
      <w:pPr>
        <w:ind w:right="-330" w:firstLine="15"/>
        <w:jc w:val="center"/>
        <w:rPr>
          <w:rFonts w:ascii="Times New Roman" w:hAnsi="Times New Roman"/>
          <w:sz w:val="24"/>
          <w:szCs w:val="24"/>
        </w:rPr>
      </w:pPr>
    </w:p>
    <w:p w:rsidR="004D4CA7" w:rsidRPr="003F575F" w:rsidRDefault="004D4CA7" w:rsidP="00C630E4">
      <w:pPr>
        <w:ind w:right="-330" w:firstLine="15"/>
        <w:jc w:val="center"/>
        <w:rPr>
          <w:rFonts w:ascii="Times New Roman" w:hAnsi="Times New Roman"/>
          <w:sz w:val="24"/>
          <w:szCs w:val="24"/>
        </w:rPr>
      </w:pPr>
    </w:p>
    <w:p w:rsidR="004D4CA7" w:rsidRPr="003F575F" w:rsidRDefault="004D4CA7" w:rsidP="00C630E4">
      <w:pPr>
        <w:ind w:right="-330" w:firstLine="15"/>
        <w:jc w:val="center"/>
        <w:rPr>
          <w:rFonts w:ascii="Times New Roman" w:hAnsi="Times New Roman"/>
          <w:sz w:val="24"/>
          <w:szCs w:val="24"/>
        </w:rPr>
      </w:pPr>
    </w:p>
    <w:p w:rsidR="004D4CA7" w:rsidRDefault="004D4CA7" w:rsidP="00C630E4">
      <w:pPr>
        <w:ind w:right="-330" w:firstLine="15"/>
        <w:jc w:val="center"/>
        <w:rPr>
          <w:rFonts w:ascii="Times New Roman" w:hAnsi="Times New Roman"/>
          <w:sz w:val="24"/>
          <w:szCs w:val="24"/>
        </w:rPr>
      </w:pPr>
    </w:p>
    <w:p w:rsidR="003F575F" w:rsidRDefault="003F575F" w:rsidP="00C630E4">
      <w:pPr>
        <w:ind w:right="-330" w:firstLine="15"/>
        <w:jc w:val="center"/>
        <w:rPr>
          <w:rFonts w:ascii="Times New Roman" w:hAnsi="Times New Roman"/>
          <w:sz w:val="24"/>
          <w:szCs w:val="24"/>
        </w:rPr>
      </w:pPr>
    </w:p>
    <w:p w:rsidR="003F575F" w:rsidRDefault="003F575F" w:rsidP="00C630E4">
      <w:pPr>
        <w:ind w:right="-330" w:firstLine="15"/>
        <w:jc w:val="center"/>
        <w:rPr>
          <w:rFonts w:ascii="Times New Roman" w:hAnsi="Times New Roman"/>
          <w:sz w:val="24"/>
          <w:szCs w:val="24"/>
        </w:rPr>
      </w:pPr>
    </w:p>
    <w:p w:rsidR="003F575F" w:rsidRDefault="003F575F" w:rsidP="00C630E4">
      <w:pPr>
        <w:ind w:right="-330" w:firstLine="15"/>
        <w:jc w:val="center"/>
        <w:rPr>
          <w:rFonts w:ascii="Times New Roman" w:hAnsi="Times New Roman"/>
          <w:sz w:val="24"/>
          <w:szCs w:val="24"/>
        </w:rPr>
      </w:pPr>
    </w:p>
    <w:p w:rsidR="003F575F" w:rsidRPr="003F575F" w:rsidRDefault="003F575F" w:rsidP="00C630E4">
      <w:pPr>
        <w:ind w:right="-330" w:firstLine="15"/>
        <w:jc w:val="center"/>
        <w:rPr>
          <w:rFonts w:ascii="Times New Roman" w:hAnsi="Times New Roman"/>
          <w:sz w:val="24"/>
          <w:szCs w:val="24"/>
        </w:rPr>
      </w:pPr>
    </w:p>
    <w:p w:rsidR="004D4CA7" w:rsidRPr="003F575F" w:rsidRDefault="004D4CA7" w:rsidP="00C630E4">
      <w:pPr>
        <w:ind w:right="-330" w:firstLine="15"/>
        <w:jc w:val="center"/>
        <w:rPr>
          <w:rFonts w:ascii="Times New Roman" w:hAnsi="Times New Roman"/>
          <w:sz w:val="24"/>
          <w:szCs w:val="24"/>
        </w:rPr>
      </w:pPr>
      <w:r w:rsidRPr="003F575F">
        <w:rPr>
          <w:rFonts w:ascii="Times New Roman" w:hAnsi="Times New Roman"/>
          <w:sz w:val="24"/>
          <w:szCs w:val="24"/>
        </w:rPr>
        <w:t>Омск, 20</w:t>
      </w:r>
      <w:r w:rsidR="003F575F" w:rsidRPr="003F575F">
        <w:rPr>
          <w:rFonts w:ascii="Times New Roman" w:hAnsi="Times New Roman"/>
          <w:sz w:val="24"/>
          <w:szCs w:val="24"/>
        </w:rPr>
        <w:t>21</w:t>
      </w:r>
    </w:p>
    <w:p w:rsidR="003F575F" w:rsidRPr="003F575F" w:rsidRDefault="004D4CA7" w:rsidP="003F575F">
      <w:pPr>
        <w:rPr>
          <w:rFonts w:ascii="Times New Roman" w:hAnsi="Times New Roman"/>
          <w:sz w:val="24"/>
          <w:szCs w:val="24"/>
        </w:rPr>
      </w:pPr>
      <w:r w:rsidRPr="003F575F">
        <w:rPr>
          <w:rFonts w:ascii="Times New Roman" w:hAnsi="Times New Roman"/>
          <w:sz w:val="24"/>
          <w:szCs w:val="24"/>
        </w:rPr>
        <w:br w:type="page"/>
      </w:r>
      <w:r w:rsidR="003F575F" w:rsidRPr="003F575F">
        <w:rPr>
          <w:rFonts w:ascii="Times New Roman" w:hAnsi="Times New Roman"/>
          <w:sz w:val="24"/>
          <w:szCs w:val="24"/>
        </w:rPr>
        <w:lastRenderedPageBreak/>
        <w:t>Составитель:</w:t>
      </w:r>
    </w:p>
    <w:p w:rsidR="003F575F" w:rsidRPr="003F575F" w:rsidRDefault="003F575F" w:rsidP="003F575F">
      <w:pPr>
        <w:tabs>
          <w:tab w:val="left" w:pos="0"/>
        </w:tabs>
        <w:ind w:firstLine="709"/>
        <w:rPr>
          <w:rFonts w:ascii="Times New Roman" w:hAnsi="Times New Roman"/>
          <w:sz w:val="24"/>
          <w:szCs w:val="24"/>
        </w:rPr>
      </w:pPr>
      <w:r w:rsidRPr="003F575F">
        <w:rPr>
          <w:rFonts w:ascii="Times New Roman" w:hAnsi="Times New Roman"/>
          <w:sz w:val="24"/>
          <w:szCs w:val="24"/>
        </w:rPr>
        <w:t xml:space="preserve">доцент кафедры </w:t>
      </w:r>
      <w:r w:rsidRPr="003F575F">
        <w:rPr>
          <w:rFonts w:ascii="Times New Roman" w:hAnsi="Times New Roman"/>
          <w:color w:val="000000"/>
          <w:sz w:val="24"/>
          <w:szCs w:val="24"/>
        </w:rPr>
        <w:t>Педагогики, психологии и социальной работы,</w:t>
      </w:r>
      <w:r w:rsidRPr="003F575F">
        <w:rPr>
          <w:rFonts w:ascii="Times New Roman" w:hAnsi="Times New Roman"/>
          <w:sz w:val="24"/>
          <w:szCs w:val="24"/>
        </w:rPr>
        <w:t xml:space="preserve"> к.п.н.  </w:t>
      </w:r>
      <w:r w:rsidRPr="003F575F">
        <w:rPr>
          <w:rFonts w:ascii="Times New Roman" w:hAnsi="Times New Roman"/>
          <w:iCs/>
          <w:sz w:val="24"/>
          <w:szCs w:val="24"/>
        </w:rPr>
        <w:t>Т.С. Котлярова</w:t>
      </w:r>
      <w:r w:rsidRPr="003F575F">
        <w:rPr>
          <w:rFonts w:ascii="Times New Roman" w:hAnsi="Times New Roman"/>
          <w:sz w:val="24"/>
          <w:szCs w:val="24"/>
        </w:rPr>
        <w:t xml:space="preserve">     </w:t>
      </w:r>
    </w:p>
    <w:p w:rsidR="003F575F" w:rsidRPr="003F575F" w:rsidRDefault="003F575F" w:rsidP="003F575F">
      <w:pPr>
        <w:tabs>
          <w:tab w:val="left" w:pos="0"/>
        </w:tabs>
        <w:ind w:firstLine="709"/>
        <w:rPr>
          <w:rFonts w:ascii="Times New Roman" w:hAnsi="Times New Roman"/>
          <w:sz w:val="24"/>
          <w:szCs w:val="24"/>
        </w:rPr>
      </w:pPr>
      <w:r w:rsidRPr="003F575F">
        <w:rPr>
          <w:rFonts w:ascii="Times New Roman" w:hAnsi="Times New Roman"/>
          <w:sz w:val="24"/>
          <w:szCs w:val="24"/>
        </w:rPr>
        <w:t>Рекомендованы решением кафедры педагогики, психологии и социальной работы</w:t>
      </w:r>
    </w:p>
    <w:p w:rsidR="003F575F" w:rsidRPr="003F575F" w:rsidRDefault="003F575F" w:rsidP="003F575F">
      <w:pPr>
        <w:tabs>
          <w:tab w:val="left" w:pos="0"/>
        </w:tabs>
        <w:spacing w:line="360" w:lineRule="auto"/>
        <w:ind w:firstLine="709"/>
        <w:rPr>
          <w:rFonts w:ascii="Times New Roman" w:hAnsi="Times New Roman"/>
          <w:sz w:val="24"/>
          <w:szCs w:val="24"/>
        </w:rPr>
      </w:pPr>
      <w:r w:rsidRPr="003F575F">
        <w:rPr>
          <w:rFonts w:ascii="Times New Roman" w:hAnsi="Times New Roman"/>
          <w:sz w:val="24"/>
          <w:szCs w:val="24"/>
        </w:rPr>
        <w:t xml:space="preserve">Протокол от  </w:t>
      </w:r>
      <w:r w:rsidR="008C044D">
        <w:rPr>
          <w:rFonts w:ascii="Times New Roman" w:hAnsi="Times New Roman"/>
          <w:sz w:val="24"/>
          <w:szCs w:val="24"/>
        </w:rPr>
        <w:t>30</w:t>
      </w:r>
      <w:r w:rsidRPr="003F575F">
        <w:rPr>
          <w:rFonts w:ascii="Times New Roman" w:hAnsi="Times New Roman"/>
          <w:sz w:val="24"/>
          <w:szCs w:val="24"/>
        </w:rPr>
        <w:t xml:space="preserve"> .0</w:t>
      </w:r>
      <w:r w:rsidR="008C044D">
        <w:rPr>
          <w:rFonts w:ascii="Times New Roman" w:hAnsi="Times New Roman"/>
          <w:sz w:val="24"/>
          <w:szCs w:val="24"/>
        </w:rPr>
        <w:t>8</w:t>
      </w:r>
      <w:r w:rsidRPr="003F575F">
        <w:rPr>
          <w:rFonts w:ascii="Times New Roman" w:hAnsi="Times New Roman"/>
          <w:sz w:val="24"/>
          <w:szCs w:val="24"/>
        </w:rPr>
        <w:t xml:space="preserve">. 2021 г.  № </w:t>
      </w:r>
      <w:r w:rsidR="008C044D">
        <w:rPr>
          <w:rFonts w:ascii="Times New Roman" w:hAnsi="Times New Roman"/>
          <w:sz w:val="24"/>
          <w:szCs w:val="24"/>
        </w:rPr>
        <w:t>1</w:t>
      </w:r>
    </w:p>
    <w:p w:rsidR="003F575F" w:rsidRPr="003F575F" w:rsidRDefault="003F575F" w:rsidP="003F575F">
      <w:pPr>
        <w:tabs>
          <w:tab w:val="left" w:pos="0"/>
        </w:tabs>
        <w:spacing w:line="360" w:lineRule="auto"/>
        <w:ind w:firstLine="709"/>
        <w:rPr>
          <w:rFonts w:ascii="Times New Roman" w:hAnsi="Times New Roman"/>
          <w:sz w:val="24"/>
          <w:szCs w:val="24"/>
        </w:rPr>
      </w:pPr>
      <w:r w:rsidRPr="003F575F">
        <w:rPr>
          <w:rFonts w:ascii="Times New Roman" w:hAnsi="Times New Roman"/>
          <w:sz w:val="24"/>
          <w:szCs w:val="24"/>
        </w:rPr>
        <w:t xml:space="preserve">Зав. кафедрой  д.п.н., профессор Е.В. Лопанова </w:t>
      </w:r>
    </w:p>
    <w:p w:rsidR="004D4CA7" w:rsidRPr="003F575F" w:rsidRDefault="004D4CA7" w:rsidP="000C6E15">
      <w:pPr>
        <w:pStyle w:val="af2"/>
        <w:spacing w:after="0"/>
        <w:ind w:left="0" w:firstLine="709"/>
        <w:jc w:val="both"/>
        <w:rPr>
          <w:rFonts w:ascii="Times New Roman" w:hAnsi="Times New Roman"/>
          <w:sz w:val="24"/>
          <w:szCs w:val="24"/>
        </w:rPr>
      </w:pPr>
      <w:r w:rsidRPr="003F575F">
        <w:rPr>
          <w:rFonts w:ascii="Times New Roman" w:hAnsi="Times New Roman"/>
          <w:sz w:val="24"/>
          <w:szCs w:val="24"/>
        </w:rPr>
        <w:t xml:space="preserve"> </w:t>
      </w:r>
    </w:p>
    <w:p w:rsidR="003F575F" w:rsidRPr="00013CAD" w:rsidRDefault="003F575F" w:rsidP="003F575F">
      <w:pPr>
        <w:spacing w:after="0" w:line="240" w:lineRule="auto"/>
        <w:ind w:firstLine="709"/>
        <w:jc w:val="both"/>
        <w:outlineLvl w:val="0"/>
        <w:rPr>
          <w:rFonts w:ascii="Times New Roman" w:hAnsi="Times New Roman"/>
          <w:sz w:val="24"/>
          <w:szCs w:val="24"/>
        </w:rPr>
      </w:pPr>
      <w:r w:rsidRPr="00013CAD">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013CAD">
        <w:rPr>
          <w:rFonts w:ascii="Times New Roman" w:hAnsi="Times New Roman"/>
          <w:color w:val="000000"/>
          <w:sz w:val="24"/>
          <w:szCs w:val="24"/>
        </w:rPr>
        <w:t>«Специальное (дефектологическое) образование</w:t>
      </w:r>
      <w:r w:rsidRPr="00013CAD">
        <w:rPr>
          <w:rFonts w:ascii="Times New Roman" w:hAnsi="Times New Roman"/>
          <w:sz w:val="24"/>
          <w:szCs w:val="24"/>
        </w:rPr>
        <w:t xml:space="preserve">» в рамках прохождения </w:t>
      </w:r>
      <w:r>
        <w:rPr>
          <w:rFonts w:ascii="Times New Roman" w:hAnsi="Times New Roman"/>
          <w:sz w:val="24"/>
          <w:szCs w:val="24"/>
        </w:rPr>
        <w:t>обучающимися</w:t>
      </w:r>
      <w:r w:rsidRPr="00013CAD">
        <w:rPr>
          <w:rFonts w:ascii="Times New Roman" w:hAnsi="Times New Roman"/>
          <w:sz w:val="24"/>
          <w:szCs w:val="24"/>
        </w:rPr>
        <w:t xml:space="preserve"> </w:t>
      </w:r>
      <w:r>
        <w:rPr>
          <w:rFonts w:ascii="Times New Roman" w:hAnsi="Times New Roman"/>
          <w:sz w:val="24"/>
          <w:szCs w:val="24"/>
        </w:rPr>
        <w:t>учебной  практики  (ознакомительной)</w:t>
      </w:r>
      <w:r w:rsidRPr="00013CAD">
        <w:rPr>
          <w:rFonts w:ascii="Times New Roman" w:hAnsi="Times New Roman"/>
          <w:sz w:val="24"/>
          <w:szCs w:val="24"/>
        </w:rPr>
        <w:t xml:space="preserve"> </w:t>
      </w:r>
    </w:p>
    <w:p w:rsidR="004D4CA7" w:rsidRPr="003F575F" w:rsidRDefault="004D4CA7" w:rsidP="000C6E15">
      <w:pPr>
        <w:pStyle w:val="af2"/>
        <w:spacing w:after="0"/>
        <w:ind w:left="0" w:firstLine="709"/>
        <w:jc w:val="both"/>
        <w:rPr>
          <w:rFonts w:ascii="Times New Roman" w:hAnsi="Times New Roman"/>
          <w:sz w:val="24"/>
          <w:szCs w:val="24"/>
        </w:rPr>
      </w:pPr>
    </w:p>
    <w:p w:rsidR="004D4CA7" w:rsidRPr="003F575F" w:rsidRDefault="004D4CA7" w:rsidP="00795BAA">
      <w:pPr>
        <w:pageBreakBefore/>
        <w:ind w:left="540"/>
        <w:jc w:val="center"/>
        <w:rPr>
          <w:rFonts w:ascii="Times New Roman" w:hAnsi="Times New Roman"/>
          <w:b/>
          <w:bCs/>
          <w:sz w:val="24"/>
          <w:szCs w:val="24"/>
        </w:rPr>
      </w:pPr>
      <w:r w:rsidRPr="003F575F">
        <w:rPr>
          <w:rFonts w:ascii="Times New Roman" w:hAnsi="Times New Roman"/>
          <w:b/>
          <w:bCs/>
          <w:sz w:val="24"/>
          <w:szCs w:val="24"/>
        </w:rPr>
        <w:lastRenderedPageBreak/>
        <w:t>СОДЕРЖАНИЕ</w:t>
      </w:r>
    </w:p>
    <w:p w:rsidR="004D4CA7" w:rsidRPr="003F575F" w:rsidRDefault="004D4CA7" w:rsidP="00C630E4">
      <w:pPr>
        <w:pStyle w:val="a5"/>
        <w:ind w:right="-330" w:firstLine="15"/>
        <w:jc w:val="both"/>
        <w:rPr>
          <w:rFonts w:ascii="Times New Roman" w:hAnsi="Times New Roman"/>
          <w:sz w:val="24"/>
          <w:szCs w:val="24"/>
        </w:rPr>
      </w:pPr>
    </w:p>
    <w:p w:rsidR="003F575F" w:rsidRPr="00013CAD" w:rsidRDefault="003F575F" w:rsidP="003F575F">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3F575F" w:rsidRPr="00013CAD" w:rsidRDefault="003F575F" w:rsidP="003F575F">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Pr>
          <w:rStyle w:val="fontstyle01"/>
          <w:sz w:val="24"/>
          <w:szCs w:val="24"/>
        </w:rPr>
        <w:t>учебной  практики  (ознакомительной)</w:t>
      </w:r>
    </w:p>
    <w:p w:rsidR="003F575F" w:rsidRPr="00013CAD" w:rsidRDefault="003F575F" w:rsidP="003F575F">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Pr="00013CAD">
        <w:rPr>
          <w:rStyle w:val="fontstyle01"/>
          <w:sz w:val="24"/>
          <w:szCs w:val="24"/>
        </w:rPr>
        <w:t>учебной</w:t>
      </w:r>
      <w:r>
        <w:rPr>
          <w:rStyle w:val="fontstyle01"/>
          <w:sz w:val="24"/>
          <w:szCs w:val="24"/>
        </w:rPr>
        <w:t xml:space="preserve"> </w:t>
      </w:r>
      <w:r w:rsidRPr="00013CAD">
        <w:rPr>
          <w:rStyle w:val="fontstyle01"/>
          <w:sz w:val="24"/>
          <w:szCs w:val="24"/>
        </w:rPr>
        <w:t>практики</w:t>
      </w:r>
      <w:r>
        <w:rPr>
          <w:rStyle w:val="fontstyle01"/>
          <w:sz w:val="24"/>
          <w:szCs w:val="24"/>
        </w:rPr>
        <w:t>(ознакомительной)</w:t>
      </w:r>
    </w:p>
    <w:p w:rsidR="003F575F" w:rsidRDefault="003F575F" w:rsidP="003F575F">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Pr>
          <w:rStyle w:val="fontstyle01"/>
          <w:sz w:val="24"/>
          <w:szCs w:val="24"/>
        </w:rPr>
        <w:t>учебной  практики  (ознакомительной)</w:t>
      </w:r>
    </w:p>
    <w:p w:rsidR="003F575F" w:rsidRDefault="003F575F" w:rsidP="003F575F">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Pr>
          <w:rStyle w:val="fontstyle01"/>
          <w:sz w:val="24"/>
          <w:szCs w:val="24"/>
        </w:rPr>
        <w:t>учебной  практики  (ознакомительной)</w:t>
      </w:r>
    </w:p>
    <w:p w:rsidR="003F575F" w:rsidRDefault="003F575F" w:rsidP="003F575F">
      <w:pPr>
        <w:spacing w:after="0" w:line="360" w:lineRule="auto"/>
        <w:rPr>
          <w:rStyle w:val="fontstyle01"/>
          <w:sz w:val="24"/>
          <w:szCs w:val="24"/>
        </w:rPr>
      </w:pPr>
      <w:r w:rsidRPr="00013CAD">
        <w:rPr>
          <w:rFonts w:ascii="Times New Roman" w:hAnsi="Times New Roman"/>
          <w:iCs/>
          <w:sz w:val="24"/>
          <w:szCs w:val="24"/>
        </w:rPr>
        <w:t xml:space="preserve">6. </w:t>
      </w:r>
      <w:r w:rsidRPr="00013CAD">
        <w:rPr>
          <w:rFonts w:ascii="Times New Roman" w:hAnsi="Times New Roman"/>
          <w:bCs/>
          <w:iCs/>
          <w:sz w:val="24"/>
          <w:szCs w:val="24"/>
        </w:rPr>
        <w:t xml:space="preserve">Структура отчета </w:t>
      </w:r>
      <w:r w:rsidRPr="00013CAD">
        <w:rPr>
          <w:rFonts w:ascii="Times New Roman" w:hAnsi="Times New Roman"/>
          <w:sz w:val="24"/>
          <w:szCs w:val="24"/>
        </w:rPr>
        <w:t xml:space="preserve">по </w:t>
      </w:r>
      <w:r w:rsidRPr="00013CAD">
        <w:rPr>
          <w:rFonts w:ascii="Times New Roman" w:hAnsi="Times New Roman"/>
          <w:bCs/>
          <w:iCs/>
          <w:sz w:val="24"/>
          <w:szCs w:val="24"/>
        </w:rPr>
        <w:t xml:space="preserve"> прохождению </w:t>
      </w:r>
      <w:r>
        <w:rPr>
          <w:rStyle w:val="fontstyle01"/>
          <w:sz w:val="24"/>
          <w:szCs w:val="24"/>
        </w:rPr>
        <w:t>учебной  практики  (ознакомительной)</w:t>
      </w:r>
    </w:p>
    <w:p w:rsidR="003F575F" w:rsidRPr="00013CAD" w:rsidRDefault="003F575F" w:rsidP="003F575F">
      <w:pPr>
        <w:spacing w:after="0" w:line="360" w:lineRule="auto"/>
        <w:rPr>
          <w:rFonts w:ascii="Times New Roman" w:hAnsi="Times New Roman"/>
          <w:sz w:val="24"/>
          <w:szCs w:val="24"/>
        </w:rPr>
      </w:pPr>
      <w:r w:rsidRPr="00013CAD">
        <w:rPr>
          <w:rFonts w:ascii="Times New Roman" w:hAnsi="Times New Roman"/>
          <w:sz w:val="24"/>
          <w:szCs w:val="24"/>
        </w:rPr>
        <w:t xml:space="preserve">7. </w:t>
      </w:r>
      <w:r w:rsidRPr="00013CAD">
        <w:rPr>
          <w:rFonts w:ascii="Times New Roman" w:hAnsi="Times New Roman"/>
          <w:bCs/>
          <w:iCs/>
          <w:sz w:val="24"/>
          <w:szCs w:val="24"/>
        </w:rPr>
        <w:t xml:space="preserve">Требования к оформлению отчета </w:t>
      </w:r>
      <w:r w:rsidRPr="00013CAD">
        <w:rPr>
          <w:rFonts w:ascii="Times New Roman" w:hAnsi="Times New Roman"/>
          <w:sz w:val="24"/>
          <w:szCs w:val="24"/>
        </w:rPr>
        <w:t>по</w:t>
      </w:r>
      <w:r w:rsidRPr="00013CAD">
        <w:rPr>
          <w:rFonts w:ascii="Times New Roman" w:hAnsi="Times New Roman"/>
          <w:bCs/>
          <w:sz w:val="24"/>
          <w:szCs w:val="24"/>
        </w:rPr>
        <w:t xml:space="preserve"> </w:t>
      </w:r>
      <w:r w:rsidRPr="00013CAD">
        <w:rPr>
          <w:rFonts w:ascii="Times New Roman" w:hAnsi="Times New Roman"/>
          <w:sz w:val="24"/>
          <w:szCs w:val="24"/>
        </w:rPr>
        <w:t xml:space="preserve"> </w:t>
      </w:r>
      <w:r w:rsidRPr="00013CAD">
        <w:rPr>
          <w:rStyle w:val="fontstyle01"/>
          <w:sz w:val="24"/>
          <w:szCs w:val="24"/>
        </w:rPr>
        <w:t>учебной</w:t>
      </w:r>
      <w:r>
        <w:rPr>
          <w:rStyle w:val="fontstyle01"/>
          <w:sz w:val="24"/>
          <w:szCs w:val="24"/>
        </w:rPr>
        <w:t xml:space="preserve"> </w:t>
      </w:r>
      <w:r w:rsidRPr="00013CAD">
        <w:rPr>
          <w:rStyle w:val="fontstyle01"/>
          <w:sz w:val="24"/>
          <w:szCs w:val="24"/>
        </w:rPr>
        <w:t>практик</w:t>
      </w:r>
      <w:r>
        <w:rPr>
          <w:rStyle w:val="fontstyle01"/>
          <w:sz w:val="24"/>
          <w:szCs w:val="24"/>
        </w:rPr>
        <w:t>е.(ознакомительной)</w:t>
      </w:r>
    </w:p>
    <w:p w:rsidR="003F575F" w:rsidRPr="00013CAD" w:rsidRDefault="003F575F" w:rsidP="003F575F">
      <w:pPr>
        <w:pStyle w:val="1"/>
        <w:keepNext w:val="0"/>
        <w:spacing w:line="360" w:lineRule="auto"/>
        <w:ind w:left="432"/>
        <w:rPr>
          <w:b w:val="0"/>
          <w:sz w:val="24"/>
          <w:szCs w:val="24"/>
        </w:rPr>
      </w:pPr>
    </w:p>
    <w:p w:rsidR="003F575F" w:rsidRPr="00013CAD" w:rsidRDefault="003F575F" w:rsidP="003F575F">
      <w:pPr>
        <w:spacing w:after="0" w:line="360" w:lineRule="auto"/>
        <w:rPr>
          <w:rFonts w:ascii="Times New Roman" w:hAnsi="Times New Roman"/>
          <w:sz w:val="24"/>
          <w:szCs w:val="24"/>
        </w:rPr>
      </w:pPr>
    </w:p>
    <w:p w:rsidR="003F575F" w:rsidRPr="00013CAD" w:rsidRDefault="003F575F" w:rsidP="003F575F">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3F575F" w:rsidRDefault="004D4CA7" w:rsidP="00C630E4">
      <w:pPr>
        <w:ind w:right="-330" w:firstLine="15"/>
        <w:jc w:val="cente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pPr>
        <w:rPr>
          <w:rFonts w:ascii="Times New Roman" w:hAnsi="Times New Roman"/>
          <w:sz w:val="24"/>
          <w:szCs w:val="24"/>
        </w:rPr>
      </w:pPr>
    </w:p>
    <w:p w:rsidR="004D4CA7" w:rsidRPr="003F575F" w:rsidRDefault="004D4CA7" w:rsidP="00706A9C">
      <w:pPr>
        <w:ind w:right="-330" w:firstLine="540"/>
        <w:jc w:val="center"/>
        <w:rPr>
          <w:rFonts w:ascii="Times New Roman" w:hAnsi="Times New Roman"/>
          <w:b/>
          <w:sz w:val="24"/>
          <w:szCs w:val="24"/>
        </w:rPr>
      </w:pPr>
    </w:p>
    <w:p w:rsidR="004D4CA7" w:rsidRPr="003F575F" w:rsidRDefault="004D4CA7" w:rsidP="00706A9C">
      <w:pPr>
        <w:ind w:right="-330" w:firstLine="540"/>
        <w:jc w:val="center"/>
        <w:rPr>
          <w:rFonts w:ascii="Times New Roman" w:hAnsi="Times New Roman"/>
          <w:b/>
          <w:sz w:val="24"/>
          <w:szCs w:val="24"/>
        </w:rPr>
      </w:pPr>
    </w:p>
    <w:p w:rsidR="004D4CA7" w:rsidRPr="003F575F" w:rsidRDefault="004D4CA7" w:rsidP="00706A9C">
      <w:pPr>
        <w:ind w:right="-330" w:firstLine="540"/>
        <w:jc w:val="center"/>
        <w:rPr>
          <w:rFonts w:ascii="Times New Roman" w:hAnsi="Times New Roman"/>
          <w:b/>
          <w:sz w:val="24"/>
          <w:szCs w:val="24"/>
        </w:rPr>
      </w:pPr>
      <w:r w:rsidRPr="003F575F">
        <w:rPr>
          <w:rFonts w:ascii="Times New Roman" w:hAnsi="Times New Roman"/>
          <w:b/>
          <w:sz w:val="24"/>
          <w:szCs w:val="24"/>
        </w:rPr>
        <w:lastRenderedPageBreak/>
        <w:t>1. Общие положения</w:t>
      </w:r>
    </w:p>
    <w:p w:rsidR="003F575F" w:rsidRPr="00BB73A8" w:rsidRDefault="003F575F" w:rsidP="003F575F">
      <w:pPr>
        <w:spacing w:after="0" w:line="240" w:lineRule="auto"/>
        <w:ind w:firstLine="567"/>
        <w:jc w:val="both"/>
        <w:rPr>
          <w:rFonts w:ascii="Times New Roman" w:hAnsi="Times New Roman"/>
          <w:color w:val="000000"/>
          <w:sz w:val="24"/>
          <w:szCs w:val="24"/>
        </w:rPr>
      </w:pPr>
      <w:r>
        <w:rPr>
          <w:rFonts w:ascii="Times New Roman" w:hAnsi="Times New Roman"/>
          <w:sz w:val="24"/>
          <w:szCs w:val="24"/>
        </w:rPr>
        <w:t>Учебная  практика  (ознакомительная)</w:t>
      </w:r>
      <w:r w:rsidRPr="00BB73A8">
        <w:rPr>
          <w:rFonts w:ascii="Times New Roman" w:hAnsi="Times New Roman"/>
          <w:color w:val="000000"/>
          <w:sz w:val="24"/>
          <w:szCs w:val="24"/>
        </w:rPr>
        <w:t xml:space="preserve"> </w:t>
      </w:r>
      <w:r>
        <w:rPr>
          <w:rFonts w:ascii="Times New Roman" w:hAnsi="Times New Roman"/>
          <w:color w:val="000000"/>
          <w:sz w:val="24"/>
          <w:szCs w:val="24"/>
        </w:rPr>
        <w:t xml:space="preserve">(далее – учебная практика, практика, ознакомительная практика) </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sidRPr="00BB73A8">
        <w:rPr>
          <w:rFonts w:ascii="Times New Roman" w:hAnsi="Times New Roman"/>
          <w:color w:val="0000FF"/>
          <w:sz w:val="24"/>
          <w:szCs w:val="24"/>
        </w:rPr>
        <w:t xml:space="preserve"> </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b/>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Pr="00BB73A8">
        <w:rPr>
          <w:rFonts w:ascii="Times New Roman" w:hAnsi="Times New Roman"/>
          <w:color w:val="000000"/>
          <w:sz w:val="24"/>
          <w:szCs w:val="24"/>
        </w:rPr>
        <w:t>Учебная практ</w:t>
      </w:r>
      <w:r>
        <w:rPr>
          <w:rFonts w:ascii="Times New Roman" w:hAnsi="Times New Roman"/>
          <w:color w:val="000000"/>
          <w:sz w:val="24"/>
          <w:szCs w:val="24"/>
        </w:rPr>
        <w:t xml:space="preserve">ика К.М.01.07 (У) </w:t>
      </w:r>
      <w:r w:rsidRPr="00BB73A8">
        <w:rPr>
          <w:rFonts w:ascii="Times New Roman" w:hAnsi="Times New Roman"/>
          <w:color w:val="000000"/>
          <w:sz w:val="24"/>
          <w:szCs w:val="24"/>
        </w:rPr>
        <w:t xml:space="preserve">относится к Блоку 2 «Практики» учебного плана. </w:t>
      </w:r>
    </w:p>
    <w:p w:rsidR="003F575F" w:rsidRPr="00BB73A8" w:rsidRDefault="003F575F" w:rsidP="003F575F">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Pr>
          <w:b/>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3F575F" w:rsidRPr="00BB73A8" w:rsidRDefault="003F575F" w:rsidP="003F575F">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3F575F" w:rsidRPr="00BB73A8" w:rsidRDefault="003F575F" w:rsidP="00820717">
      <w:pPr>
        <w:pStyle w:val="ac"/>
        <w:numPr>
          <w:ilvl w:val="0"/>
          <w:numId w:val="2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3F575F" w:rsidRPr="00BB73A8" w:rsidRDefault="003F575F" w:rsidP="00820717">
      <w:pPr>
        <w:pStyle w:val="ac"/>
        <w:numPr>
          <w:ilvl w:val="0"/>
          <w:numId w:val="2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3F575F" w:rsidRPr="001476AB" w:rsidRDefault="003F575F" w:rsidP="00820717">
      <w:pPr>
        <w:pStyle w:val="ac"/>
        <w:numPr>
          <w:ilvl w:val="0"/>
          <w:numId w:val="2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3F575F" w:rsidRPr="00013CAD" w:rsidRDefault="003F575F" w:rsidP="00820717">
      <w:pPr>
        <w:pStyle w:val="2"/>
        <w:numPr>
          <w:ilvl w:val="0"/>
          <w:numId w:val="20"/>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13CAD">
        <w:rPr>
          <w:rFonts w:ascii="Times New Roman" w:hAnsi="Times New Roman"/>
          <w:b w:val="0"/>
          <w:color w:val="auto"/>
          <w:sz w:val="24"/>
          <w:szCs w:val="24"/>
          <w:lang w:val="en-US"/>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3F575F" w:rsidRDefault="003F575F" w:rsidP="00A72CA4">
      <w:pPr>
        <w:spacing w:after="0" w:line="240" w:lineRule="auto"/>
        <w:ind w:firstLine="567"/>
        <w:jc w:val="both"/>
        <w:rPr>
          <w:rStyle w:val="fontstyle21"/>
        </w:rPr>
      </w:pPr>
    </w:p>
    <w:p w:rsidR="003F575F" w:rsidRPr="008B378F" w:rsidRDefault="003F575F" w:rsidP="003F575F">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Pr>
          <w:rStyle w:val="fontstyle01"/>
          <w:b/>
          <w:sz w:val="24"/>
          <w:szCs w:val="24"/>
        </w:rPr>
        <w:t>учебной практики (ознакомительной)</w:t>
      </w:r>
    </w:p>
    <w:p w:rsidR="003F575F" w:rsidRPr="00BB73A8" w:rsidRDefault="003F575F" w:rsidP="003F575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sz w:val="24"/>
          <w:szCs w:val="24"/>
        </w:rPr>
        <w:t xml:space="preserve"> </w:t>
      </w:r>
      <w:r w:rsidRPr="00BB73A8">
        <w:rPr>
          <w:rFonts w:ascii="Times New Roman" w:hAnsi="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3F575F" w:rsidRPr="00013CAD" w:rsidRDefault="003F575F" w:rsidP="003F575F">
      <w:pPr>
        <w:autoSpaceDE w:val="0"/>
        <w:autoSpaceDN w:val="0"/>
        <w:adjustRightInd w:val="0"/>
        <w:spacing w:after="0" w:line="240" w:lineRule="auto"/>
        <w:ind w:firstLine="360"/>
        <w:rPr>
          <w:rFonts w:ascii="Times New Roman" w:hAnsi="Times New Roman"/>
          <w:sz w:val="24"/>
          <w:szCs w:val="24"/>
        </w:rPr>
      </w:pPr>
      <w:r w:rsidRPr="00013CAD">
        <w:rPr>
          <w:rFonts w:ascii="Times New Roman" w:hAnsi="Times New Roman"/>
          <w:color w:val="000000"/>
          <w:sz w:val="24"/>
          <w:szCs w:val="24"/>
        </w:rPr>
        <w:t>Учебная ознакомительная практика К.М.01.0</w:t>
      </w:r>
      <w:r>
        <w:rPr>
          <w:rFonts w:ascii="Times New Roman" w:hAnsi="Times New Roman"/>
          <w:color w:val="000000"/>
          <w:sz w:val="24"/>
          <w:szCs w:val="24"/>
        </w:rPr>
        <w:t xml:space="preserve">8 </w:t>
      </w:r>
      <w:r w:rsidRPr="00013CAD">
        <w:rPr>
          <w:rFonts w:ascii="Times New Roman" w:hAnsi="Times New Roman"/>
          <w:color w:val="000000"/>
          <w:sz w:val="24"/>
          <w:szCs w:val="24"/>
        </w:rPr>
        <w:t xml:space="preserve">(У) входит в Психолого-педагогический  модуль К.М.01 и </w:t>
      </w:r>
      <w:r w:rsidRPr="00013CAD">
        <w:rPr>
          <w:rFonts w:ascii="Times New Roman" w:hAnsi="Times New Roman"/>
          <w:sz w:val="24"/>
          <w:szCs w:val="24"/>
        </w:rPr>
        <w:t>базируется на изучении следующих дисциплин:</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Общая и социальная психология,</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Психология развития человека в образовании,</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Специальная психология,</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 xml:space="preserve">Психолого-педагогическая диагностика, </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Педагогика школы,</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Специальная педагогика,</w:t>
      </w:r>
    </w:p>
    <w:p w:rsidR="003F575F" w:rsidRPr="003F575F" w:rsidRDefault="003F575F" w:rsidP="00820717">
      <w:pPr>
        <w:numPr>
          <w:ilvl w:val="0"/>
          <w:numId w:val="5"/>
        </w:numPr>
        <w:spacing w:after="0" w:line="240" w:lineRule="auto"/>
        <w:rPr>
          <w:rFonts w:ascii="Times New Roman" w:hAnsi="Times New Roman"/>
          <w:sz w:val="24"/>
          <w:szCs w:val="24"/>
        </w:rPr>
      </w:pPr>
      <w:r w:rsidRPr="003F575F">
        <w:rPr>
          <w:rFonts w:ascii="Times New Roman" w:hAnsi="Times New Roman"/>
          <w:sz w:val="24"/>
          <w:szCs w:val="24"/>
        </w:rPr>
        <w:t xml:space="preserve"> Этика профессиональной деятельности педагога.</w:t>
      </w:r>
    </w:p>
    <w:p w:rsidR="003F575F" w:rsidRDefault="003F575F" w:rsidP="003F575F">
      <w:pPr>
        <w:spacing w:after="0" w:line="240" w:lineRule="auto"/>
        <w:ind w:firstLine="567"/>
        <w:jc w:val="both"/>
        <w:rPr>
          <w:rFonts w:ascii="Times New Roman" w:hAnsi="Times New Roman"/>
          <w:sz w:val="24"/>
          <w:szCs w:val="24"/>
          <w:lang w:eastAsia="hi-IN" w:bidi="hi-IN"/>
        </w:rPr>
      </w:pPr>
      <w:r>
        <w:rPr>
          <w:rFonts w:ascii="Times New Roman" w:hAnsi="Times New Roman"/>
          <w:sz w:val="24"/>
          <w:szCs w:val="24"/>
        </w:rPr>
        <w:t xml:space="preserve">Практика </w:t>
      </w:r>
      <w:r w:rsidRPr="00BB73A8">
        <w:rPr>
          <w:rFonts w:ascii="Times New Roman" w:hAnsi="Times New Roman"/>
          <w:sz w:val="24"/>
          <w:szCs w:val="24"/>
        </w:rPr>
        <w:t xml:space="preserve"> </w:t>
      </w:r>
      <w:r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3F575F" w:rsidRPr="00013CAD" w:rsidRDefault="003F575F" w:rsidP="003F575F">
      <w:pPr>
        <w:spacing w:after="0" w:line="240" w:lineRule="auto"/>
        <w:ind w:firstLine="567"/>
        <w:jc w:val="both"/>
        <w:rPr>
          <w:rStyle w:val="fontstyle21"/>
        </w:rPr>
      </w:pPr>
      <w:r w:rsidRPr="00BB73A8">
        <w:rPr>
          <w:rFonts w:ascii="Times New Roman" w:hAnsi="Times New Roman"/>
          <w:sz w:val="24"/>
          <w:szCs w:val="24"/>
          <w:lang w:eastAsia="hi-IN" w:bidi="hi-IN"/>
        </w:rPr>
        <w:lastRenderedPageBreak/>
        <w:t xml:space="preserve"> </w:t>
      </w:r>
      <w:r w:rsidRPr="00013CAD">
        <w:rPr>
          <w:rStyle w:val="fontstyle21"/>
        </w:rPr>
        <w:t>Учебная практика (ознакомительная)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w:t>
      </w:r>
      <w:r>
        <w:rPr>
          <w:rStyle w:val="fontstyle21"/>
        </w:rPr>
        <w:t xml:space="preserve"> </w:t>
      </w:r>
      <w:r w:rsidRPr="00013CAD">
        <w:rPr>
          <w:rStyle w:val="fontstyle21"/>
        </w:rPr>
        <w:t xml:space="preserve">задачами педагога. </w:t>
      </w:r>
    </w:p>
    <w:p w:rsidR="00A72CA4" w:rsidRPr="003F575F" w:rsidRDefault="00A72CA4" w:rsidP="00A72CA4">
      <w:pPr>
        <w:spacing w:after="0" w:line="240" w:lineRule="auto"/>
        <w:ind w:firstLine="567"/>
        <w:jc w:val="both"/>
        <w:rPr>
          <w:rStyle w:val="fontstyle21"/>
        </w:rPr>
      </w:pPr>
      <w:r w:rsidRPr="003F575F">
        <w:rPr>
          <w:rStyle w:val="fontstyle21"/>
        </w:rPr>
        <w:t>Программа учебной практики предусматривает ознакомление обучающихся с системой образовательных и медико-социальных учреждений, оказывающих помощь лицам с ограни</w:t>
      </w:r>
      <w:r w:rsidR="007B0248" w:rsidRPr="003F575F">
        <w:rPr>
          <w:rStyle w:val="fontstyle21"/>
        </w:rPr>
        <w:t xml:space="preserve">ченными возможностями здоровья: </w:t>
      </w:r>
      <w:r w:rsidRPr="003F575F">
        <w:rPr>
          <w:rStyle w:val="fontstyle21"/>
        </w:rPr>
        <w:t>дома ребенка, детские дома, приюты, ДОУ компенсирующего и комбинированного вида, образовательные организации для детей с ограниченными возможностями здоровья, психоневрологические интернаты и реабилитационные центры.</w:t>
      </w:r>
    </w:p>
    <w:p w:rsidR="00A71AF4" w:rsidRPr="003F575F" w:rsidRDefault="00A72CA4" w:rsidP="00A72CA4">
      <w:pPr>
        <w:spacing w:after="0" w:line="240" w:lineRule="auto"/>
        <w:ind w:firstLine="567"/>
        <w:jc w:val="both"/>
        <w:rPr>
          <w:rStyle w:val="fontstyle21"/>
        </w:rPr>
      </w:pPr>
      <w:r w:rsidRPr="003F575F">
        <w:rPr>
          <w:rStyle w:val="fontstyle21"/>
        </w:rPr>
        <w:t>Учебная практика (ознакомительная) направлена на накопление опыта наблюдения за актуальным состоянием помощи лицам с ограниченными возможностями здоровья, уточнение и углубление информации, полученной в ходе теоретического обучения, формирование широких профессиональных представлений об отечественной системе учреждений по оказанию помощи лицам с ограниченными возможностями здоровья, ознакомление с работой основных специалистов образовательной организации. Практика является средством развития педагогического мышления, творческого отношения к профессиональной деятельности, проверки их теоретической подготовки, формирования адекватного отношения к лицам с проблемами в развитии, а также профессионально-значимых личностных качеств будущих специалистов.</w:t>
      </w:r>
    </w:p>
    <w:p w:rsidR="00A72CA4" w:rsidRPr="003F575F" w:rsidRDefault="00A72CA4" w:rsidP="00A72CA4">
      <w:pPr>
        <w:spacing w:after="0" w:line="240" w:lineRule="auto"/>
        <w:ind w:firstLine="567"/>
        <w:jc w:val="both"/>
        <w:rPr>
          <w:rStyle w:val="fontstyle21"/>
        </w:rPr>
      </w:pPr>
    </w:p>
    <w:p w:rsidR="004D4CA7" w:rsidRPr="003F575F" w:rsidRDefault="004D4CA7" w:rsidP="000922FD">
      <w:pPr>
        <w:spacing w:after="0" w:line="240" w:lineRule="auto"/>
        <w:jc w:val="both"/>
        <w:rPr>
          <w:rStyle w:val="fontstyle21"/>
        </w:rPr>
      </w:pPr>
      <w:r w:rsidRPr="003F575F">
        <w:rPr>
          <w:rFonts w:ascii="Times New Roman" w:hAnsi="Times New Roman"/>
          <w:i/>
          <w:iCs/>
          <w:sz w:val="24"/>
          <w:szCs w:val="24"/>
        </w:rPr>
        <w:t xml:space="preserve">Целью учебной практики является </w:t>
      </w:r>
    </w:p>
    <w:p w:rsidR="004D4CA7" w:rsidRPr="003F575F" w:rsidRDefault="004D4CA7" w:rsidP="00046FEB">
      <w:pPr>
        <w:widowControl w:val="0"/>
        <w:tabs>
          <w:tab w:val="left" w:pos="1134"/>
        </w:tabs>
        <w:spacing w:after="0" w:line="240" w:lineRule="auto"/>
        <w:ind w:firstLine="709"/>
        <w:jc w:val="both"/>
        <w:rPr>
          <w:rStyle w:val="fontstyle21"/>
        </w:rPr>
      </w:pPr>
      <w:r w:rsidRPr="003F575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292175" w:rsidRPr="003F575F">
        <w:rPr>
          <w:rFonts w:ascii="Times New Roman" w:hAnsi="Times New Roman"/>
          <w:color w:val="000000"/>
          <w:sz w:val="24"/>
          <w:szCs w:val="24"/>
        </w:rPr>
        <w:t>психолого-педагогического</w:t>
      </w:r>
      <w:r w:rsidRPr="003F575F">
        <w:rPr>
          <w:rFonts w:ascii="Times New Roman" w:hAnsi="Times New Roman"/>
          <w:color w:val="000000"/>
          <w:sz w:val="24"/>
          <w:szCs w:val="24"/>
        </w:rPr>
        <w:t xml:space="preserve"> модуля.</w:t>
      </w:r>
    </w:p>
    <w:p w:rsidR="004D4CA7" w:rsidRPr="003F575F" w:rsidRDefault="004D4CA7" w:rsidP="00046FEB">
      <w:pPr>
        <w:widowControl w:val="0"/>
        <w:tabs>
          <w:tab w:val="left" w:pos="1134"/>
        </w:tabs>
        <w:spacing w:after="0" w:line="240" w:lineRule="auto"/>
        <w:ind w:firstLine="709"/>
        <w:jc w:val="both"/>
        <w:rPr>
          <w:rFonts w:ascii="Times New Roman" w:hAnsi="Times New Roman"/>
          <w:sz w:val="24"/>
          <w:szCs w:val="24"/>
        </w:rPr>
      </w:pPr>
      <w:r w:rsidRPr="003F575F">
        <w:rPr>
          <w:rFonts w:ascii="Times New Roman" w:hAnsi="Times New Roman"/>
          <w:color w:val="000000"/>
          <w:sz w:val="24"/>
          <w:szCs w:val="24"/>
        </w:rPr>
        <w:t xml:space="preserve"> </w:t>
      </w:r>
    </w:p>
    <w:p w:rsidR="004D4CA7" w:rsidRPr="003F575F" w:rsidRDefault="004D4CA7" w:rsidP="00174540">
      <w:pPr>
        <w:tabs>
          <w:tab w:val="left" w:pos="993"/>
        </w:tabs>
        <w:spacing w:after="0" w:line="240" w:lineRule="auto"/>
        <w:ind w:firstLine="709"/>
        <w:jc w:val="both"/>
        <w:rPr>
          <w:rFonts w:ascii="Times New Roman" w:hAnsi="Times New Roman"/>
          <w:bCs/>
          <w:i/>
          <w:sz w:val="24"/>
          <w:szCs w:val="24"/>
        </w:rPr>
      </w:pPr>
      <w:r w:rsidRPr="003F575F">
        <w:rPr>
          <w:rFonts w:ascii="Times New Roman" w:hAnsi="Times New Roman"/>
          <w:bCs/>
          <w:i/>
          <w:sz w:val="24"/>
          <w:szCs w:val="24"/>
        </w:rPr>
        <w:t>К задачам практики относятся:</w:t>
      </w:r>
    </w:p>
    <w:p w:rsidR="004D4CA7" w:rsidRPr="003F575F" w:rsidRDefault="004D4CA7" w:rsidP="00A72CA4">
      <w:pPr>
        <w:tabs>
          <w:tab w:val="left" w:pos="993"/>
        </w:tabs>
        <w:spacing w:after="0" w:line="240" w:lineRule="auto"/>
        <w:ind w:firstLine="709"/>
        <w:jc w:val="both"/>
        <w:rPr>
          <w:rFonts w:ascii="Times New Roman" w:hAnsi="Times New Roman"/>
          <w:bCs/>
          <w:sz w:val="24"/>
          <w:szCs w:val="24"/>
        </w:rPr>
      </w:pPr>
      <w:r w:rsidRPr="003F575F">
        <w:rPr>
          <w:rFonts w:ascii="Times New Roman" w:hAnsi="Times New Roman"/>
          <w:color w:val="000000"/>
          <w:sz w:val="24"/>
          <w:szCs w:val="24"/>
        </w:rPr>
        <w:t>- формирование способности</w:t>
      </w:r>
      <w:r w:rsidRPr="003F575F">
        <w:rPr>
          <w:rFonts w:ascii="Times New Roman" w:hAnsi="Times New Roman"/>
          <w:bCs/>
          <w:sz w:val="24"/>
          <w:szCs w:val="24"/>
        </w:rPr>
        <w:t xml:space="preserve"> </w:t>
      </w:r>
      <w:r w:rsidR="00A72CA4" w:rsidRPr="003F575F">
        <w:rPr>
          <w:rFonts w:ascii="Times New Roman" w:hAnsi="Times New Roman"/>
          <w:bCs/>
          <w:sz w:val="24"/>
          <w:szCs w:val="24"/>
        </w:rPr>
        <w:t>осуществлять педагогическую деятельность на основе специальных научных знаний</w:t>
      </w:r>
      <w:r w:rsidR="000922FD" w:rsidRPr="003F575F">
        <w:rPr>
          <w:rFonts w:ascii="Times New Roman" w:hAnsi="Times New Roman"/>
          <w:bCs/>
          <w:sz w:val="24"/>
          <w:szCs w:val="24"/>
        </w:rPr>
        <w:t>;</w:t>
      </w:r>
    </w:p>
    <w:p w:rsidR="004D4CA7" w:rsidRPr="003F575F" w:rsidRDefault="004D4CA7" w:rsidP="003F575F">
      <w:pPr>
        <w:tabs>
          <w:tab w:val="left" w:pos="993"/>
        </w:tabs>
        <w:spacing w:after="0" w:line="240" w:lineRule="auto"/>
        <w:ind w:firstLine="709"/>
        <w:jc w:val="both"/>
        <w:rPr>
          <w:rFonts w:ascii="Times New Roman" w:hAnsi="Times New Roman"/>
          <w:bCs/>
          <w:sz w:val="24"/>
          <w:szCs w:val="24"/>
        </w:rPr>
      </w:pPr>
      <w:r w:rsidRPr="003F575F">
        <w:rPr>
          <w:rFonts w:ascii="Times New Roman" w:hAnsi="Times New Roman"/>
          <w:color w:val="000000"/>
          <w:sz w:val="24"/>
          <w:szCs w:val="24"/>
        </w:rPr>
        <w:t>- формирование способности</w:t>
      </w:r>
      <w:r w:rsidRPr="003F575F">
        <w:rPr>
          <w:rFonts w:ascii="Times New Roman" w:hAnsi="Times New Roman"/>
          <w:bCs/>
          <w:sz w:val="24"/>
          <w:szCs w:val="24"/>
        </w:rPr>
        <w:t xml:space="preserve"> </w:t>
      </w:r>
      <w:r w:rsidR="00A72CA4" w:rsidRPr="003F575F">
        <w:rPr>
          <w:rFonts w:ascii="Times New Roman" w:hAnsi="Times New Roman"/>
          <w:bCs/>
          <w:sz w:val="24"/>
          <w:szCs w:val="24"/>
        </w:rPr>
        <w:t>дифференцированно использовать в коррекционно-развивающем процессе современные методики и технологии с учетом особенностей развития обучающихся с ОВЗ.</w:t>
      </w:r>
    </w:p>
    <w:p w:rsidR="00A71AF4" w:rsidRPr="003F575F" w:rsidRDefault="00A71AF4" w:rsidP="003F575F">
      <w:pPr>
        <w:spacing w:after="0" w:line="240" w:lineRule="auto"/>
        <w:ind w:firstLine="708"/>
        <w:jc w:val="both"/>
        <w:rPr>
          <w:rStyle w:val="fontstyle21"/>
        </w:rPr>
      </w:pPr>
      <w:r w:rsidRPr="003F575F">
        <w:rPr>
          <w:rStyle w:val="fontstyle21"/>
        </w:rPr>
        <w:t>Учебная практика (ознакомительная) реализуется в</w:t>
      </w:r>
      <w:r w:rsidR="00A72CA4" w:rsidRPr="003F575F">
        <w:rPr>
          <w:rStyle w:val="fontstyle21"/>
        </w:rPr>
        <w:t>о</w:t>
      </w:r>
      <w:r w:rsidRPr="003F575F">
        <w:rPr>
          <w:rStyle w:val="fontstyle21"/>
        </w:rPr>
        <w:t xml:space="preserve"> </w:t>
      </w:r>
      <w:r w:rsidR="00A72CA4" w:rsidRPr="003F575F">
        <w:rPr>
          <w:rStyle w:val="fontstyle21"/>
        </w:rPr>
        <w:t>2</w:t>
      </w:r>
      <w:r w:rsidRPr="003F575F">
        <w:rPr>
          <w:rStyle w:val="fontstyle21"/>
        </w:rPr>
        <w:t xml:space="preserve"> семестре, общая трудоемкость 3 з.е. (2 недели).</w:t>
      </w:r>
    </w:p>
    <w:p w:rsidR="004D4CA7" w:rsidRPr="003F575F" w:rsidRDefault="004D4CA7" w:rsidP="00E838FF">
      <w:pPr>
        <w:pStyle w:val="31"/>
        <w:shd w:val="clear" w:color="auto" w:fill="auto"/>
        <w:spacing w:after="0" w:line="240" w:lineRule="auto"/>
        <w:ind w:firstLine="709"/>
        <w:rPr>
          <w:b/>
          <w:bCs/>
          <w:color w:val="auto"/>
        </w:rPr>
      </w:pPr>
    </w:p>
    <w:p w:rsidR="004D4CA7" w:rsidRPr="003F575F" w:rsidRDefault="004D4CA7" w:rsidP="00E838FF">
      <w:pPr>
        <w:pStyle w:val="31"/>
        <w:shd w:val="clear" w:color="auto" w:fill="auto"/>
        <w:spacing w:after="0" w:line="240" w:lineRule="auto"/>
        <w:ind w:firstLine="709"/>
        <w:rPr>
          <w:b/>
          <w:bCs/>
          <w:color w:val="auto"/>
        </w:rPr>
      </w:pPr>
      <w:r w:rsidRPr="003F575F">
        <w:rPr>
          <w:b/>
          <w:bCs/>
          <w:color w:val="auto"/>
        </w:rPr>
        <w:t>2. Формы и способы проведения практики</w:t>
      </w:r>
    </w:p>
    <w:p w:rsidR="003F575F" w:rsidRPr="008B378F" w:rsidRDefault="003F575F" w:rsidP="003F575F">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Pr>
          <w:rStyle w:val="fontstyle01"/>
          <w:b/>
          <w:sz w:val="24"/>
          <w:szCs w:val="24"/>
        </w:rPr>
        <w:t>учебной практики (ознакомительной)</w:t>
      </w:r>
    </w:p>
    <w:p w:rsidR="003F575F" w:rsidRDefault="003F575F" w:rsidP="003F575F">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3F575F" w:rsidRDefault="003F575F" w:rsidP="003F575F">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3F575F" w:rsidRDefault="003F575F" w:rsidP="003F575F">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3F575F" w:rsidRPr="008820BC" w:rsidRDefault="003F575F" w:rsidP="003F575F">
      <w:pPr>
        <w:spacing w:after="0" w:line="240" w:lineRule="auto"/>
        <w:ind w:firstLine="426"/>
        <w:contextualSpacing/>
        <w:jc w:val="both"/>
        <w:rPr>
          <w:rFonts w:ascii="Times New Roman" w:hAnsi="Times New Roman"/>
          <w:i/>
          <w:sz w:val="24"/>
          <w:szCs w:val="24"/>
        </w:rPr>
      </w:pPr>
      <w:r w:rsidRPr="006F6DB7">
        <w:rPr>
          <w:rFonts w:ascii="Times New Roman" w:hAnsi="Times New Roman"/>
          <w:b/>
          <w:i/>
          <w:sz w:val="24"/>
          <w:szCs w:val="24"/>
        </w:rPr>
        <w:t xml:space="preserve">Профильной организацией </w:t>
      </w:r>
      <w:r>
        <w:rPr>
          <w:rFonts w:ascii="Times New Roman" w:hAnsi="Times New Roman"/>
          <w:i/>
          <w:sz w:val="24"/>
          <w:szCs w:val="24"/>
        </w:rPr>
        <w:t xml:space="preserve">учебной </w:t>
      </w:r>
      <w:r w:rsidRPr="008820BC">
        <w:rPr>
          <w:rFonts w:ascii="Times New Roman" w:hAnsi="Times New Roman"/>
          <w:i/>
          <w:sz w:val="24"/>
          <w:szCs w:val="24"/>
        </w:rPr>
        <w:t xml:space="preserve">практики  </w:t>
      </w:r>
      <w:r>
        <w:rPr>
          <w:rFonts w:ascii="Times New Roman" w:hAnsi="Times New Roman"/>
          <w:i/>
          <w:sz w:val="24"/>
          <w:szCs w:val="24"/>
        </w:rPr>
        <w:t>(ознакомительной)</w:t>
      </w:r>
      <w:r w:rsidRPr="008820BC">
        <w:rPr>
          <w:rFonts w:ascii="Times New Roman" w:hAnsi="Times New Roman"/>
          <w:i/>
          <w:sz w:val="24"/>
          <w:szCs w:val="24"/>
        </w:rPr>
        <w:t xml:space="preserve">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w:t>
      </w:r>
      <w:r w:rsidRPr="008820BC">
        <w:rPr>
          <w:rFonts w:ascii="Times New Roman" w:hAnsi="Times New Roman"/>
          <w:i/>
          <w:color w:val="000000"/>
          <w:sz w:val="24"/>
          <w:szCs w:val="24"/>
        </w:rPr>
        <w:t xml:space="preserve"> </w:t>
      </w:r>
      <w:r w:rsidRPr="008820BC">
        <w:rPr>
          <w:rFonts w:ascii="Times New Roman" w:hAnsi="Times New Roman"/>
          <w:i/>
          <w:sz w:val="24"/>
          <w:szCs w:val="24"/>
        </w:rPr>
        <w:t>могут быть:</w:t>
      </w:r>
    </w:p>
    <w:p w:rsidR="003F575F" w:rsidRPr="008820BC" w:rsidRDefault="003F575F" w:rsidP="00820717">
      <w:pPr>
        <w:pStyle w:val="ab"/>
        <w:numPr>
          <w:ilvl w:val="0"/>
          <w:numId w:val="21"/>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Средняя общеобразовательная школа (при наличии в школе штатной должности логопеда);</w:t>
      </w:r>
    </w:p>
    <w:p w:rsidR="003F575F" w:rsidRPr="008820BC" w:rsidRDefault="003F575F" w:rsidP="00820717">
      <w:pPr>
        <w:pStyle w:val="ab"/>
        <w:numPr>
          <w:ilvl w:val="0"/>
          <w:numId w:val="21"/>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lastRenderedPageBreak/>
        <w:t>Дошкольное образовательное учреждение;</w:t>
      </w:r>
    </w:p>
    <w:p w:rsidR="003F575F" w:rsidRPr="008820BC" w:rsidRDefault="003F575F" w:rsidP="00820717">
      <w:pPr>
        <w:pStyle w:val="ab"/>
        <w:numPr>
          <w:ilvl w:val="0"/>
          <w:numId w:val="21"/>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центры развития ;</w:t>
      </w:r>
    </w:p>
    <w:p w:rsidR="003F575F" w:rsidRPr="008820BC" w:rsidRDefault="003F575F" w:rsidP="00820717">
      <w:pPr>
        <w:pStyle w:val="ab"/>
        <w:numPr>
          <w:ilvl w:val="0"/>
          <w:numId w:val="21"/>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Образовательные организации системы дополнительного образования;</w:t>
      </w:r>
    </w:p>
    <w:p w:rsidR="003F575F" w:rsidRPr="008820BC" w:rsidRDefault="003F575F" w:rsidP="00820717">
      <w:pPr>
        <w:pStyle w:val="ab"/>
        <w:numPr>
          <w:ilvl w:val="0"/>
          <w:numId w:val="21"/>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дома и Дома ребенка;</w:t>
      </w:r>
    </w:p>
    <w:p w:rsidR="003F575F" w:rsidRPr="008820BC" w:rsidRDefault="003F575F" w:rsidP="00820717">
      <w:pPr>
        <w:pStyle w:val="ab"/>
        <w:numPr>
          <w:ilvl w:val="0"/>
          <w:numId w:val="21"/>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Государственные и негосударственные центры поддержки семьи и ребенка .</w:t>
      </w:r>
    </w:p>
    <w:p w:rsidR="003F575F" w:rsidRPr="008820BC" w:rsidRDefault="003F575F" w:rsidP="003F575F">
      <w:pPr>
        <w:spacing w:after="0" w:line="240" w:lineRule="auto"/>
        <w:ind w:firstLine="709"/>
        <w:jc w:val="both"/>
        <w:rPr>
          <w:rFonts w:ascii="Times New Roman" w:hAnsi="Times New Roman"/>
          <w:i/>
          <w:sz w:val="24"/>
          <w:szCs w:val="24"/>
        </w:rPr>
      </w:pPr>
      <w:r w:rsidRPr="008820BC">
        <w:rPr>
          <w:rFonts w:ascii="Times New Roman" w:hAnsi="Times New Roman"/>
          <w:i/>
          <w:sz w:val="24"/>
          <w:szCs w:val="24"/>
        </w:rPr>
        <w:t>Руководителем практики от профильной организации должен быть</w:t>
      </w:r>
      <w:r w:rsidRPr="008820BC">
        <w:rPr>
          <w:rFonts w:ascii="Times New Roman" w:hAnsi="Times New Roman"/>
          <w:b/>
          <w:i/>
          <w:sz w:val="24"/>
          <w:szCs w:val="24"/>
        </w:rPr>
        <w:t xml:space="preserve"> логопед</w:t>
      </w:r>
      <w:r>
        <w:rPr>
          <w:rFonts w:ascii="Times New Roman" w:hAnsi="Times New Roman"/>
          <w:b/>
          <w:i/>
          <w:sz w:val="24"/>
          <w:szCs w:val="24"/>
        </w:rPr>
        <w:t xml:space="preserve">, учитель-логопед, педагог-дефектолог. </w:t>
      </w:r>
      <w:r w:rsidRPr="008820BC">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3F575F" w:rsidRPr="00BB73A8" w:rsidRDefault="003F575F" w:rsidP="003F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F575F" w:rsidRDefault="003F575F" w:rsidP="00343141">
      <w:pPr>
        <w:spacing w:after="0" w:line="240" w:lineRule="auto"/>
        <w:ind w:firstLine="708"/>
        <w:jc w:val="both"/>
        <w:rPr>
          <w:rFonts w:ascii="Times New Roman" w:hAnsi="Times New Roman"/>
          <w:spacing w:val="2"/>
          <w:sz w:val="24"/>
          <w:szCs w:val="24"/>
        </w:rPr>
      </w:pPr>
    </w:p>
    <w:p w:rsidR="003F575F" w:rsidRPr="008820BC" w:rsidRDefault="003F575F" w:rsidP="003F575F">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Pr>
          <w:rStyle w:val="fontstyle01"/>
          <w:b/>
          <w:sz w:val="24"/>
          <w:szCs w:val="24"/>
        </w:rPr>
        <w:t>учебной практики (ознакомительной)</w:t>
      </w:r>
    </w:p>
    <w:p w:rsidR="003F575F" w:rsidRPr="00BB73A8" w:rsidRDefault="003F575F" w:rsidP="003F575F">
      <w:pPr>
        <w:pStyle w:val="31"/>
        <w:shd w:val="clear" w:color="auto" w:fill="auto"/>
        <w:spacing w:after="0" w:line="240" w:lineRule="auto"/>
        <w:ind w:firstLine="709"/>
        <w:jc w:val="both"/>
      </w:pPr>
    </w:p>
    <w:p w:rsidR="003F575F" w:rsidRPr="00BB73A8" w:rsidRDefault="003F575F" w:rsidP="003F575F">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3F575F" w:rsidRPr="00BB73A8" w:rsidRDefault="003F575F" w:rsidP="00820717">
      <w:pPr>
        <w:pStyle w:val="31"/>
        <w:widowControl/>
        <w:numPr>
          <w:ilvl w:val="0"/>
          <w:numId w:val="22"/>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3F575F" w:rsidRPr="00BB73A8" w:rsidRDefault="003F575F" w:rsidP="00820717">
      <w:pPr>
        <w:pStyle w:val="31"/>
        <w:widowControl/>
        <w:numPr>
          <w:ilvl w:val="0"/>
          <w:numId w:val="22"/>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3F575F" w:rsidRPr="00BB73A8" w:rsidRDefault="003F575F" w:rsidP="003F575F">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3F575F" w:rsidRPr="00BB73A8" w:rsidRDefault="003F575F" w:rsidP="003F575F">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3F575F" w:rsidRDefault="003F575F" w:rsidP="003F575F">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3F575F" w:rsidRDefault="003F575F" w:rsidP="003F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3F575F" w:rsidRDefault="003F575F" w:rsidP="003F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3F575F" w:rsidRDefault="003F575F" w:rsidP="003F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3F575F" w:rsidRDefault="003F575F" w:rsidP="003F57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3F575F" w:rsidRPr="0035273E" w:rsidRDefault="003F575F" w:rsidP="003F575F">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3F575F" w:rsidRPr="0035273E" w:rsidRDefault="003F575F" w:rsidP="00820717">
      <w:pPr>
        <w:pStyle w:val="ab"/>
        <w:numPr>
          <w:ilvl w:val="0"/>
          <w:numId w:val="23"/>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3F575F" w:rsidRPr="0035273E" w:rsidRDefault="003F575F" w:rsidP="00820717">
      <w:pPr>
        <w:pStyle w:val="s1"/>
        <w:numPr>
          <w:ilvl w:val="0"/>
          <w:numId w:val="23"/>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3F575F" w:rsidRPr="00BB73A8" w:rsidRDefault="003F575F" w:rsidP="00820717">
      <w:pPr>
        <w:pStyle w:val="s1"/>
        <w:numPr>
          <w:ilvl w:val="0"/>
          <w:numId w:val="23"/>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3F575F" w:rsidRPr="00BB73A8" w:rsidRDefault="003F575F" w:rsidP="00820717">
      <w:pPr>
        <w:pStyle w:val="s1"/>
        <w:numPr>
          <w:ilvl w:val="0"/>
          <w:numId w:val="23"/>
        </w:numPr>
        <w:shd w:val="clear" w:color="auto" w:fill="FFFFFF"/>
        <w:spacing w:before="0" w:beforeAutospacing="0" w:after="0" w:afterAutospacing="0"/>
        <w:jc w:val="both"/>
        <w:rPr>
          <w:bCs/>
          <w:color w:val="000000"/>
        </w:rPr>
      </w:pPr>
      <w:r w:rsidRPr="00BB73A8">
        <w:rPr>
          <w:bCs/>
          <w:color w:val="000000"/>
        </w:rPr>
        <w:lastRenderedPageBreak/>
        <w:t xml:space="preserve">оценивает результаты прохождения </w:t>
      </w:r>
      <w:r w:rsidRPr="00BB73A8">
        <w:t>практики</w:t>
      </w:r>
      <w:r w:rsidRPr="00BB73A8">
        <w:rPr>
          <w:bCs/>
          <w:color w:val="000000"/>
        </w:rPr>
        <w:t>.</w:t>
      </w:r>
    </w:p>
    <w:p w:rsidR="003F575F" w:rsidRDefault="003F575F" w:rsidP="003F575F">
      <w:pPr>
        <w:pStyle w:val="s1"/>
        <w:shd w:val="clear" w:color="auto" w:fill="FFFFFF"/>
        <w:spacing w:before="0" w:beforeAutospacing="0" w:after="0" w:afterAutospacing="0"/>
        <w:ind w:firstLine="709"/>
        <w:jc w:val="both"/>
        <w:rPr>
          <w:b/>
        </w:rPr>
      </w:pPr>
      <w:r w:rsidRPr="0035273E">
        <w:rPr>
          <w:b/>
        </w:rPr>
        <w:t>Функции руководителя учебной</w:t>
      </w:r>
      <w:r>
        <w:rPr>
          <w:b/>
        </w:rPr>
        <w:t xml:space="preserve"> (ознакомительной)  практики </w:t>
      </w:r>
      <w:r w:rsidRPr="0035273E">
        <w:rPr>
          <w:b/>
        </w:rPr>
        <w:t xml:space="preserve">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3F575F" w:rsidRPr="001C5913" w:rsidRDefault="003F575F" w:rsidP="003F575F">
      <w:pPr>
        <w:spacing w:line="240" w:lineRule="auto"/>
        <w:ind w:firstLine="709"/>
        <w:contextualSpacing/>
        <w:jc w:val="both"/>
        <w:rPr>
          <w:rFonts w:ascii="Times New Roman" w:hAnsi="Times New Roman"/>
          <w:sz w:val="24"/>
          <w:szCs w:val="24"/>
          <w:shd w:val="clear" w:color="auto" w:fill="FFFFFF"/>
        </w:rPr>
      </w:pPr>
      <w:r w:rsidRPr="0035273E">
        <w:rPr>
          <w:rFonts w:ascii="Times New Roman" w:hAnsi="Times New Roman"/>
          <w:sz w:val="24"/>
          <w:szCs w:val="24"/>
          <w:shd w:val="clear" w:color="auto" w:fill="FFFFFF"/>
        </w:rPr>
        <w:t xml:space="preserve">Руководителем практики от профильной организации должен быть </w:t>
      </w:r>
      <w:r>
        <w:rPr>
          <w:rFonts w:ascii="Times New Roman" w:hAnsi="Times New Roman"/>
          <w:sz w:val="24"/>
          <w:szCs w:val="24"/>
          <w:shd w:val="clear" w:color="auto" w:fill="FFFFFF"/>
        </w:rPr>
        <w:t>логопед, учитель-логопед, педагог-дефектолог</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3F575F" w:rsidRPr="00BB73A8" w:rsidRDefault="003F575F" w:rsidP="003F575F">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3F575F" w:rsidRPr="00BB73A8" w:rsidRDefault="003F575F" w:rsidP="00820717">
      <w:pPr>
        <w:pStyle w:val="s1"/>
        <w:numPr>
          <w:ilvl w:val="0"/>
          <w:numId w:val="24"/>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3F575F" w:rsidRPr="00BB73A8" w:rsidRDefault="003F575F" w:rsidP="00820717">
      <w:pPr>
        <w:pStyle w:val="s1"/>
        <w:numPr>
          <w:ilvl w:val="0"/>
          <w:numId w:val="24"/>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3F575F" w:rsidRPr="006F6DB7" w:rsidRDefault="003F575F" w:rsidP="00820717">
      <w:pPr>
        <w:pStyle w:val="s1"/>
        <w:numPr>
          <w:ilvl w:val="0"/>
          <w:numId w:val="24"/>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3F575F" w:rsidRPr="00BB73A8" w:rsidRDefault="003F575F" w:rsidP="003F575F">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3F575F" w:rsidRPr="00BB73A8" w:rsidRDefault="003F575F" w:rsidP="003F575F">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3F575F" w:rsidRDefault="003F575F" w:rsidP="003F575F">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3F575F"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3F575F" w:rsidRPr="001476AB" w:rsidRDefault="003F575F" w:rsidP="003F575F">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3F575F" w:rsidRPr="00BB73A8" w:rsidRDefault="003F575F" w:rsidP="003F575F">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D4CA7" w:rsidRPr="003F575F" w:rsidRDefault="00343141" w:rsidP="00343141">
      <w:pPr>
        <w:spacing w:after="0" w:line="240" w:lineRule="auto"/>
        <w:ind w:firstLine="708"/>
        <w:jc w:val="both"/>
        <w:rPr>
          <w:rFonts w:ascii="Times New Roman" w:hAnsi="Times New Roman"/>
          <w:sz w:val="24"/>
          <w:szCs w:val="24"/>
        </w:rPr>
      </w:pPr>
      <w:r w:rsidRPr="003F575F">
        <w:rPr>
          <w:rFonts w:ascii="Times New Roman" w:hAnsi="Times New Roman"/>
          <w:spacing w:val="2"/>
          <w:sz w:val="24"/>
          <w:szCs w:val="24"/>
        </w:rPr>
        <w:br/>
      </w:r>
    </w:p>
    <w:p w:rsidR="003F575F" w:rsidRDefault="003F575F" w:rsidP="003F575F">
      <w:pPr>
        <w:spacing w:line="240" w:lineRule="auto"/>
        <w:contextualSpacing/>
        <w:jc w:val="center"/>
        <w:rPr>
          <w:rFonts w:ascii="Times New Roman" w:hAnsi="Times New Roman"/>
          <w:b/>
          <w:sz w:val="24"/>
          <w:szCs w:val="24"/>
        </w:rPr>
      </w:pPr>
      <w:bookmarkStart w:id="1" w:name="bookmark10"/>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Pr>
          <w:rFonts w:ascii="Times New Roman" w:hAnsi="Times New Roman"/>
          <w:b/>
          <w:sz w:val="24"/>
          <w:szCs w:val="24"/>
        </w:rPr>
        <w:t>учебной  практики  (ознакомительной)</w:t>
      </w:r>
    </w:p>
    <w:p w:rsidR="003F575F" w:rsidRPr="00BB73A8" w:rsidRDefault="003F575F" w:rsidP="003F575F">
      <w:pPr>
        <w:spacing w:line="240" w:lineRule="auto"/>
        <w:contextualSpacing/>
        <w:rPr>
          <w:rFonts w:ascii="Times New Roman" w:hAnsi="Times New Roman"/>
          <w:b/>
          <w:bCs/>
          <w:sz w:val="24"/>
          <w:szCs w:val="24"/>
        </w:rPr>
      </w:pPr>
    </w:p>
    <w:p w:rsidR="003F575F" w:rsidRDefault="003F575F" w:rsidP="003F575F">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3F575F" w:rsidRPr="006F6DB7" w:rsidRDefault="003F575F" w:rsidP="003F575F">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3F575F" w:rsidRPr="006F6DB7" w:rsidRDefault="003F575F" w:rsidP="003F575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3F575F" w:rsidRPr="006F6DB7" w:rsidRDefault="003F575F" w:rsidP="003F575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3F575F" w:rsidRPr="006F6DB7" w:rsidRDefault="003F575F" w:rsidP="003F575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3F575F" w:rsidRDefault="003F575F" w:rsidP="003F575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3F575F" w:rsidRPr="006F6DB7" w:rsidRDefault="003F575F" w:rsidP="003F575F">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3F575F" w:rsidRPr="00BB73A8" w:rsidRDefault="003F575F" w:rsidP="00820717">
      <w:pPr>
        <w:pStyle w:val="ab"/>
        <w:widowControl w:val="0"/>
        <w:numPr>
          <w:ilvl w:val="0"/>
          <w:numId w:val="25"/>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3F575F" w:rsidRPr="00BB73A8" w:rsidRDefault="003F575F" w:rsidP="00820717">
      <w:pPr>
        <w:pStyle w:val="ab"/>
        <w:widowControl w:val="0"/>
        <w:numPr>
          <w:ilvl w:val="0"/>
          <w:numId w:val="25"/>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3F575F" w:rsidRPr="00BB73A8" w:rsidRDefault="003F575F" w:rsidP="00820717">
      <w:pPr>
        <w:pStyle w:val="ab"/>
        <w:widowControl w:val="0"/>
        <w:numPr>
          <w:ilvl w:val="0"/>
          <w:numId w:val="25"/>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lastRenderedPageBreak/>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3F575F" w:rsidRPr="00BB73A8" w:rsidRDefault="003F575F" w:rsidP="00820717">
      <w:pPr>
        <w:pStyle w:val="ab"/>
        <w:widowControl w:val="0"/>
        <w:numPr>
          <w:ilvl w:val="0"/>
          <w:numId w:val="25"/>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3F575F" w:rsidRPr="00BB73A8" w:rsidRDefault="003F575F" w:rsidP="00820717">
      <w:pPr>
        <w:pStyle w:val="ab"/>
        <w:widowControl w:val="0"/>
        <w:numPr>
          <w:ilvl w:val="0"/>
          <w:numId w:val="25"/>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3F575F" w:rsidRDefault="003F575F" w:rsidP="00820717">
      <w:pPr>
        <w:pStyle w:val="ab"/>
        <w:widowControl w:val="0"/>
        <w:numPr>
          <w:ilvl w:val="0"/>
          <w:numId w:val="25"/>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3F575F" w:rsidRDefault="003F575F" w:rsidP="003F575F">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учебной (ознакомительной)  практики является зачет.  </w:t>
      </w:r>
    </w:p>
    <w:p w:rsidR="003F575F" w:rsidRPr="00BB73A8" w:rsidRDefault="003F575F" w:rsidP="003F575F">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3F575F" w:rsidRPr="00BB73A8" w:rsidRDefault="003F575F" w:rsidP="003F575F">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3F575F" w:rsidRPr="00BB73A8" w:rsidRDefault="003F575F" w:rsidP="003F575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3F575F" w:rsidRPr="00BB73A8" w:rsidRDefault="003F575F" w:rsidP="003F575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3F575F" w:rsidRPr="0035273E" w:rsidRDefault="003F575F" w:rsidP="003F575F">
      <w:pPr>
        <w:widowControl w:val="0"/>
        <w:suppressAutoHyphens/>
        <w:autoSpaceDE w:val="0"/>
        <w:spacing w:after="0" w:line="200" w:lineRule="atLeast"/>
        <w:ind w:right="-315"/>
        <w:jc w:val="both"/>
        <w:rPr>
          <w:rFonts w:ascii="Times New Roman" w:hAnsi="Times New Roman"/>
          <w:sz w:val="24"/>
          <w:szCs w:val="24"/>
        </w:rPr>
      </w:pPr>
    </w:p>
    <w:p w:rsidR="004D4CA7" w:rsidRPr="003F575F" w:rsidRDefault="004D4CA7" w:rsidP="00EF5052">
      <w:pPr>
        <w:spacing w:after="0" w:line="240" w:lineRule="auto"/>
        <w:ind w:firstLine="709"/>
        <w:rPr>
          <w:rFonts w:ascii="Times New Roman" w:hAnsi="Times New Roman"/>
          <w:b/>
          <w:sz w:val="24"/>
          <w:szCs w:val="24"/>
        </w:rPr>
      </w:pPr>
    </w:p>
    <w:p w:rsidR="004D4CA7" w:rsidRPr="003F575F" w:rsidRDefault="004D4CA7">
      <w:pPr>
        <w:rPr>
          <w:rFonts w:ascii="Times New Roman" w:hAnsi="Times New Roman"/>
          <w:b/>
          <w:sz w:val="24"/>
          <w:szCs w:val="24"/>
        </w:rPr>
      </w:pPr>
      <w:r w:rsidRPr="003F575F">
        <w:rPr>
          <w:rFonts w:ascii="Times New Roman" w:hAnsi="Times New Roman"/>
          <w:b/>
          <w:sz w:val="24"/>
          <w:szCs w:val="24"/>
        </w:rPr>
        <w:br w:type="page"/>
      </w:r>
    </w:p>
    <w:p w:rsidR="004D4CA7" w:rsidRPr="003F575F" w:rsidRDefault="004D4CA7" w:rsidP="00EF5052">
      <w:pPr>
        <w:spacing w:after="0" w:line="240" w:lineRule="auto"/>
        <w:ind w:firstLine="709"/>
        <w:jc w:val="center"/>
        <w:rPr>
          <w:rFonts w:ascii="Times New Roman" w:hAnsi="Times New Roman"/>
          <w:b/>
          <w:sz w:val="24"/>
          <w:szCs w:val="24"/>
        </w:rPr>
      </w:pPr>
      <w:r w:rsidRPr="003F575F">
        <w:rPr>
          <w:rFonts w:ascii="Times New Roman" w:hAnsi="Times New Roman"/>
          <w:b/>
          <w:sz w:val="24"/>
          <w:szCs w:val="24"/>
        </w:rPr>
        <w:lastRenderedPageBreak/>
        <w:t>3. Содержание учебной практики (ознакомительн</w:t>
      </w:r>
      <w:r w:rsidR="00805324" w:rsidRPr="003F575F">
        <w:rPr>
          <w:rFonts w:ascii="Times New Roman" w:hAnsi="Times New Roman"/>
          <w:b/>
          <w:sz w:val="24"/>
          <w:szCs w:val="24"/>
        </w:rPr>
        <w:t>ой</w:t>
      </w:r>
      <w:r w:rsidRPr="003F575F">
        <w:rPr>
          <w:rFonts w:ascii="Times New Roman" w:hAnsi="Times New Roman"/>
          <w:b/>
          <w:sz w:val="24"/>
          <w:szCs w:val="24"/>
        </w:rPr>
        <w:t>)</w:t>
      </w:r>
    </w:p>
    <w:p w:rsidR="004D4CA7" w:rsidRPr="003F575F" w:rsidRDefault="004D4CA7" w:rsidP="0022112F">
      <w:pPr>
        <w:pStyle w:val="24"/>
        <w:shd w:val="clear" w:color="auto" w:fill="auto"/>
        <w:spacing w:after="0" w:line="240" w:lineRule="auto"/>
        <w:ind w:firstLine="709"/>
        <w:jc w:val="both"/>
        <w:rPr>
          <w:sz w:val="24"/>
          <w:szCs w:val="24"/>
        </w:rPr>
      </w:pPr>
    </w:p>
    <w:p w:rsidR="004D4CA7" w:rsidRPr="003F575F" w:rsidRDefault="004D4CA7" w:rsidP="0022112F">
      <w:pPr>
        <w:pStyle w:val="24"/>
        <w:shd w:val="clear" w:color="auto" w:fill="auto"/>
        <w:spacing w:after="0" w:line="240" w:lineRule="auto"/>
        <w:ind w:firstLine="709"/>
        <w:jc w:val="both"/>
        <w:rPr>
          <w:sz w:val="24"/>
          <w:szCs w:val="24"/>
        </w:rPr>
      </w:pPr>
      <w:r w:rsidRPr="003F575F">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3F575F" w:rsidRDefault="004D4CA7" w:rsidP="006E67D9">
      <w:pPr>
        <w:ind w:firstLine="708"/>
        <w:jc w:val="both"/>
        <w:rPr>
          <w:rStyle w:val="fontstyle01"/>
          <w:bCs/>
          <w:sz w:val="24"/>
          <w:szCs w:val="24"/>
        </w:rPr>
      </w:pPr>
      <w:r w:rsidRPr="003F575F">
        <w:rPr>
          <w:rStyle w:val="fontstyle01"/>
          <w:bCs/>
          <w:sz w:val="24"/>
          <w:szCs w:val="24"/>
        </w:rPr>
        <w:t xml:space="preserve">Разделы предоставляемого руководителю практики отчета соответствуют </w:t>
      </w:r>
      <w:r w:rsidR="00805324" w:rsidRPr="003F575F">
        <w:rPr>
          <w:rStyle w:val="fontstyle01"/>
          <w:bCs/>
          <w:sz w:val="24"/>
          <w:szCs w:val="24"/>
        </w:rPr>
        <w:t xml:space="preserve">заданиям </w:t>
      </w:r>
      <w:r w:rsidRPr="003F575F">
        <w:rPr>
          <w:rStyle w:val="fontstyle01"/>
          <w:bCs/>
          <w:sz w:val="24"/>
          <w:szCs w:val="24"/>
        </w:rPr>
        <w:t xml:space="preserve"> практики.</w:t>
      </w:r>
    </w:p>
    <w:p w:rsidR="004D4CA7" w:rsidRPr="003F575F" w:rsidRDefault="004D4CA7" w:rsidP="000D7D9B">
      <w:pPr>
        <w:pStyle w:val="24"/>
        <w:spacing w:after="0" w:line="240" w:lineRule="auto"/>
        <w:ind w:firstLine="709"/>
        <w:jc w:val="both"/>
        <w:rPr>
          <w:b/>
          <w:sz w:val="24"/>
          <w:szCs w:val="24"/>
        </w:rPr>
      </w:pPr>
      <w:r w:rsidRPr="003F575F">
        <w:rPr>
          <w:b/>
          <w:sz w:val="24"/>
          <w:szCs w:val="24"/>
        </w:rPr>
        <w:t>В соответствии с учебным планом учебная практика (ознакомительная) включает следующие разделы:</w:t>
      </w:r>
    </w:p>
    <w:p w:rsidR="004D4CA7" w:rsidRPr="003F575F" w:rsidRDefault="004D4CA7" w:rsidP="00820717">
      <w:pPr>
        <w:pStyle w:val="ab"/>
        <w:numPr>
          <w:ilvl w:val="0"/>
          <w:numId w:val="2"/>
        </w:numPr>
        <w:spacing w:after="0" w:line="240" w:lineRule="auto"/>
        <w:ind w:left="0" w:firstLine="709"/>
        <w:jc w:val="both"/>
        <w:rPr>
          <w:rFonts w:ascii="Times New Roman" w:hAnsi="Times New Roman"/>
          <w:bCs/>
          <w:i/>
          <w:iCs/>
          <w:sz w:val="24"/>
          <w:szCs w:val="24"/>
        </w:rPr>
      </w:pPr>
      <w:r w:rsidRPr="003F575F">
        <w:rPr>
          <w:rFonts w:ascii="Times New Roman" w:hAnsi="Times New Roman"/>
          <w:bCs/>
          <w:i/>
          <w:iCs/>
          <w:sz w:val="24"/>
          <w:szCs w:val="24"/>
        </w:rPr>
        <w:t>Общее знакомство с организацией, на базе которой проводится практика.</w:t>
      </w:r>
    </w:p>
    <w:p w:rsidR="004D4CA7" w:rsidRPr="003F575F" w:rsidRDefault="004D4CA7" w:rsidP="00374AFE">
      <w:pPr>
        <w:spacing w:after="0"/>
        <w:ind w:firstLine="708"/>
        <w:jc w:val="both"/>
        <w:rPr>
          <w:rFonts w:ascii="Times New Roman" w:hAnsi="Times New Roman"/>
          <w:sz w:val="24"/>
          <w:szCs w:val="24"/>
        </w:rPr>
      </w:pPr>
      <w:r w:rsidRPr="003F575F">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3F575F">
        <w:rPr>
          <w:rFonts w:ascii="Times New Roman" w:hAnsi="Times New Roman"/>
          <w:color w:val="000000"/>
          <w:sz w:val="24"/>
          <w:szCs w:val="24"/>
        </w:rPr>
        <w:t>с правилами охраны труда и правилами внутреннего распорядка, действующими в учреждение;</w:t>
      </w:r>
      <w:r w:rsidRPr="003F575F">
        <w:rPr>
          <w:rFonts w:ascii="Times New Roman" w:hAnsi="Times New Roman"/>
          <w:sz w:val="24"/>
          <w:szCs w:val="24"/>
        </w:rPr>
        <w:t xml:space="preserve"> с материально-технической базой учебного кабинета </w:t>
      </w:r>
      <w:r w:rsidR="00357916" w:rsidRPr="003F575F">
        <w:rPr>
          <w:rFonts w:ascii="Times New Roman" w:hAnsi="Times New Roman"/>
          <w:sz w:val="24"/>
          <w:szCs w:val="24"/>
        </w:rPr>
        <w:t>логопеда.</w:t>
      </w:r>
    </w:p>
    <w:p w:rsidR="004D4CA7" w:rsidRPr="003F575F" w:rsidRDefault="004D4CA7" w:rsidP="00374AFE">
      <w:pPr>
        <w:spacing w:after="0" w:line="240" w:lineRule="auto"/>
        <w:ind w:firstLine="708"/>
        <w:jc w:val="both"/>
        <w:rPr>
          <w:rFonts w:ascii="Times New Roman" w:hAnsi="Times New Roman"/>
          <w:sz w:val="24"/>
          <w:szCs w:val="24"/>
        </w:rPr>
      </w:pPr>
      <w:r w:rsidRPr="003F575F">
        <w:rPr>
          <w:rFonts w:ascii="Times New Roman" w:hAnsi="Times New Roman"/>
          <w:sz w:val="24"/>
          <w:szCs w:val="24"/>
        </w:rPr>
        <w:t xml:space="preserve">Результат:  визитная карточка образовательной  организации. </w:t>
      </w:r>
    </w:p>
    <w:p w:rsidR="004D4CA7" w:rsidRPr="003F575F" w:rsidRDefault="004D4CA7" w:rsidP="00820717">
      <w:pPr>
        <w:pStyle w:val="ab"/>
        <w:numPr>
          <w:ilvl w:val="0"/>
          <w:numId w:val="19"/>
        </w:numPr>
        <w:spacing w:after="0" w:line="240" w:lineRule="auto"/>
        <w:jc w:val="both"/>
        <w:rPr>
          <w:rFonts w:ascii="Times New Roman" w:hAnsi="Times New Roman"/>
          <w:i/>
          <w:sz w:val="24"/>
          <w:szCs w:val="24"/>
        </w:rPr>
      </w:pPr>
      <w:r w:rsidRPr="003F575F">
        <w:rPr>
          <w:rFonts w:ascii="Times New Roman" w:hAnsi="Times New Roman"/>
          <w:i/>
          <w:sz w:val="24"/>
          <w:szCs w:val="24"/>
        </w:rPr>
        <w:t>Схема составления визитной карточки:</w:t>
      </w:r>
    </w:p>
    <w:p w:rsidR="004D4CA7" w:rsidRPr="003F575F" w:rsidRDefault="004D4CA7" w:rsidP="000D7D9B">
      <w:pPr>
        <w:pStyle w:val="ab"/>
        <w:spacing w:after="0" w:line="240" w:lineRule="auto"/>
        <w:ind w:left="1069"/>
        <w:jc w:val="both"/>
        <w:rPr>
          <w:rFonts w:ascii="Times New Roman" w:hAnsi="Times New Roman"/>
          <w:sz w:val="24"/>
          <w:szCs w:val="24"/>
        </w:rPr>
      </w:pPr>
      <w:r w:rsidRPr="003F575F">
        <w:rPr>
          <w:rFonts w:ascii="Times New Roman" w:hAnsi="Times New Roman"/>
          <w:sz w:val="24"/>
          <w:szCs w:val="24"/>
        </w:rPr>
        <w:t xml:space="preserve"> - наименование образовательной организации;</w:t>
      </w:r>
    </w:p>
    <w:p w:rsidR="004D4CA7" w:rsidRPr="003F575F" w:rsidRDefault="004D4CA7" w:rsidP="000D7D9B">
      <w:pPr>
        <w:pStyle w:val="ab"/>
        <w:spacing w:after="0" w:line="240" w:lineRule="auto"/>
        <w:ind w:left="1069"/>
        <w:jc w:val="both"/>
        <w:rPr>
          <w:rFonts w:ascii="Times New Roman" w:hAnsi="Times New Roman"/>
          <w:sz w:val="24"/>
          <w:szCs w:val="24"/>
        </w:rPr>
      </w:pPr>
      <w:r w:rsidRPr="003F575F">
        <w:rPr>
          <w:rFonts w:ascii="Times New Roman" w:hAnsi="Times New Roman"/>
          <w:sz w:val="24"/>
          <w:szCs w:val="24"/>
        </w:rPr>
        <w:t xml:space="preserve"> - адрес;</w:t>
      </w:r>
    </w:p>
    <w:p w:rsidR="004D4CA7" w:rsidRPr="003F575F" w:rsidRDefault="004D4CA7" w:rsidP="000D7D9B">
      <w:pPr>
        <w:pStyle w:val="ab"/>
        <w:spacing w:after="0" w:line="240" w:lineRule="auto"/>
        <w:ind w:left="1069"/>
        <w:jc w:val="both"/>
        <w:rPr>
          <w:rFonts w:ascii="Times New Roman" w:hAnsi="Times New Roman"/>
          <w:sz w:val="24"/>
          <w:szCs w:val="24"/>
        </w:rPr>
      </w:pPr>
      <w:r w:rsidRPr="003F575F">
        <w:rPr>
          <w:rFonts w:ascii="Times New Roman" w:hAnsi="Times New Roman"/>
          <w:sz w:val="24"/>
          <w:szCs w:val="24"/>
        </w:rPr>
        <w:t xml:space="preserve"> - руководство организацией;</w:t>
      </w:r>
    </w:p>
    <w:p w:rsidR="004D4CA7" w:rsidRPr="003F575F" w:rsidRDefault="004D4CA7" w:rsidP="000D7D9B">
      <w:pPr>
        <w:pStyle w:val="ab"/>
        <w:spacing w:after="0" w:line="240" w:lineRule="auto"/>
        <w:ind w:left="1069"/>
        <w:jc w:val="both"/>
        <w:rPr>
          <w:rFonts w:ascii="Times New Roman" w:hAnsi="Times New Roman"/>
          <w:sz w:val="24"/>
          <w:szCs w:val="24"/>
        </w:rPr>
      </w:pPr>
      <w:r w:rsidRPr="003F575F">
        <w:rPr>
          <w:rFonts w:ascii="Times New Roman" w:hAnsi="Times New Roman"/>
          <w:sz w:val="24"/>
          <w:szCs w:val="24"/>
        </w:rPr>
        <w:t xml:space="preserve"> - ФИО руководителя практики от организации, стаж работы, категория</w:t>
      </w:r>
      <w:r w:rsidR="007B0248" w:rsidRPr="003F575F">
        <w:rPr>
          <w:rFonts w:ascii="Times New Roman" w:hAnsi="Times New Roman"/>
          <w:sz w:val="24"/>
          <w:szCs w:val="24"/>
        </w:rPr>
        <w:t>.</w:t>
      </w:r>
    </w:p>
    <w:p w:rsidR="00A72CA4" w:rsidRPr="003F575F" w:rsidRDefault="007B0248" w:rsidP="00820717">
      <w:pPr>
        <w:pStyle w:val="ab"/>
        <w:numPr>
          <w:ilvl w:val="0"/>
          <w:numId w:val="19"/>
        </w:numPr>
        <w:spacing w:after="0" w:line="240" w:lineRule="auto"/>
        <w:jc w:val="both"/>
        <w:rPr>
          <w:rFonts w:ascii="Times New Roman" w:hAnsi="Times New Roman"/>
          <w:i/>
          <w:sz w:val="24"/>
          <w:szCs w:val="24"/>
        </w:rPr>
      </w:pPr>
      <w:r w:rsidRPr="003F575F">
        <w:rPr>
          <w:rFonts w:ascii="Times New Roman" w:hAnsi="Times New Roman"/>
          <w:i/>
          <w:sz w:val="24"/>
          <w:szCs w:val="24"/>
        </w:rPr>
        <w:t xml:space="preserve">Характеристика образовательных </w:t>
      </w:r>
      <w:r w:rsidR="00A72CA4" w:rsidRPr="003F575F">
        <w:rPr>
          <w:rFonts w:ascii="Times New Roman" w:hAnsi="Times New Roman"/>
          <w:i/>
          <w:sz w:val="24"/>
          <w:szCs w:val="24"/>
        </w:rPr>
        <w:t xml:space="preserve"> организаци</w:t>
      </w:r>
      <w:r w:rsidRPr="003F575F">
        <w:rPr>
          <w:rFonts w:ascii="Times New Roman" w:hAnsi="Times New Roman"/>
          <w:i/>
          <w:sz w:val="24"/>
          <w:szCs w:val="24"/>
        </w:rPr>
        <w:t xml:space="preserve">й, </w:t>
      </w:r>
      <w:r w:rsidR="00A72CA4" w:rsidRPr="003F575F">
        <w:rPr>
          <w:rFonts w:ascii="Times New Roman" w:hAnsi="Times New Roman"/>
          <w:i/>
          <w:sz w:val="24"/>
          <w:szCs w:val="24"/>
        </w:rPr>
        <w:t xml:space="preserve"> </w:t>
      </w:r>
      <w:r w:rsidRPr="003F575F">
        <w:rPr>
          <w:rStyle w:val="fontstyle21"/>
          <w:i/>
        </w:rPr>
        <w:t xml:space="preserve">оказывающих помощь лицам с ограниченными возможностями здоровья. </w:t>
      </w:r>
    </w:p>
    <w:p w:rsidR="00A72CA4" w:rsidRPr="003F575F" w:rsidRDefault="007B0248" w:rsidP="007B0248">
      <w:pPr>
        <w:spacing w:after="0" w:line="240" w:lineRule="auto"/>
        <w:ind w:firstLine="708"/>
        <w:jc w:val="both"/>
        <w:rPr>
          <w:rStyle w:val="fontstyle21"/>
        </w:rPr>
      </w:pPr>
      <w:r w:rsidRPr="003F575F">
        <w:rPr>
          <w:rFonts w:ascii="Times New Roman" w:hAnsi="Times New Roman"/>
          <w:sz w:val="24"/>
          <w:szCs w:val="24"/>
        </w:rPr>
        <w:t>На основе интернет-источников, сайтов образовательных организаций провести с</w:t>
      </w:r>
      <w:r w:rsidR="00A72CA4" w:rsidRPr="003F575F">
        <w:rPr>
          <w:rFonts w:ascii="Times New Roman" w:hAnsi="Times New Roman"/>
          <w:sz w:val="24"/>
          <w:szCs w:val="24"/>
        </w:rPr>
        <w:t xml:space="preserve">равнительный анализ образовательных </w:t>
      </w:r>
      <w:r w:rsidRPr="003F575F">
        <w:rPr>
          <w:rFonts w:ascii="Times New Roman" w:hAnsi="Times New Roman"/>
          <w:sz w:val="24"/>
          <w:szCs w:val="24"/>
        </w:rPr>
        <w:t>организаций:</w:t>
      </w:r>
      <w:r w:rsidR="00A72CA4" w:rsidRPr="003F575F">
        <w:rPr>
          <w:rStyle w:val="fontstyle21"/>
        </w:rPr>
        <w:t xml:space="preserve"> дома ребенка, детские дома, приюты, ДОУ компенсирующего и комбинированного вида, образовательные организации для детей с ограниченными возможностями здоровья, психоневрологические интернаты и реабилитационные центры</w:t>
      </w:r>
      <w:r w:rsidRPr="003F575F">
        <w:rPr>
          <w:rStyle w:val="fontstyle21"/>
        </w:rPr>
        <w:t xml:space="preserve">. </w:t>
      </w:r>
    </w:p>
    <w:p w:rsidR="007B0248" w:rsidRPr="003F575F" w:rsidRDefault="007B0248" w:rsidP="007B0248">
      <w:pPr>
        <w:spacing w:after="0" w:line="240" w:lineRule="auto"/>
        <w:ind w:firstLine="708"/>
        <w:jc w:val="both"/>
        <w:rPr>
          <w:rFonts w:ascii="Times New Roman" w:hAnsi="Times New Roman"/>
          <w:sz w:val="24"/>
          <w:szCs w:val="24"/>
        </w:rPr>
      </w:pPr>
      <w:r w:rsidRPr="003F575F">
        <w:rPr>
          <w:rStyle w:val="fontstyle21"/>
        </w:rPr>
        <w:t xml:space="preserve">Результат: краткая характеристика  образовательных и медико-социальных организаций, оказывающих помощь лицам с ограниченными возможностями здоровья. </w:t>
      </w:r>
    </w:p>
    <w:p w:rsidR="002700AB" w:rsidRPr="003F575F" w:rsidRDefault="002700AB" w:rsidP="00820717">
      <w:pPr>
        <w:pStyle w:val="ab"/>
        <w:numPr>
          <w:ilvl w:val="0"/>
          <w:numId w:val="19"/>
        </w:numPr>
        <w:spacing w:after="0" w:line="240" w:lineRule="auto"/>
        <w:jc w:val="both"/>
        <w:rPr>
          <w:rFonts w:ascii="Times New Roman" w:hAnsi="Times New Roman"/>
          <w:sz w:val="24"/>
          <w:szCs w:val="24"/>
        </w:rPr>
      </w:pPr>
      <w:r w:rsidRPr="003F575F">
        <w:rPr>
          <w:rFonts w:ascii="Times New Roman" w:hAnsi="Times New Roman"/>
          <w:i/>
          <w:sz w:val="24"/>
          <w:szCs w:val="24"/>
        </w:rPr>
        <w:t>Посетить занятия учителя-логопеда, подробно обсудить  и проанализировать  их.</w:t>
      </w:r>
    </w:p>
    <w:p w:rsidR="002700AB" w:rsidRPr="003F575F" w:rsidRDefault="002700AB" w:rsidP="002700AB">
      <w:pPr>
        <w:spacing w:after="0" w:line="240" w:lineRule="auto"/>
        <w:ind w:firstLine="708"/>
        <w:jc w:val="both"/>
        <w:rPr>
          <w:rFonts w:ascii="Times New Roman" w:hAnsi="Times New Roman"/>
          <w:sz w:val="24"/>
          <w:szCs w:val="24"/>
        </w:rPr>
      </w:pPr>
      <w:r w:rsidRPr="003F575F">
        <w:rPr>
          <w:rFonts w:ascii="Times New Roman" w:hAnsi="Times New Roman"/>
          <w:sz w:val="24"/>
          <w:szCs w:val="24"/>
        </w:rPr>
        <w:t xml:space="preserve">Результаты проведенной работы зафиксировать  в дневнике практики. Студенты посещают занятия учителя-логопеда, подробно анализируют </w:t>
      </w:r>
      <w:r w:rsidRPr="003F575F">
        <w:rPr>
          <w:rFonts w:ascii="Times New Roman" w:hAnsi="Times New Roman"/>
          <w:sz w:val="24"/>
          <w:szCs w:val="24"/>
          <w:u w:val="single"/>
        </w:rPr>
        <w:t>одно</w:t>
      </w:r>
      <w:r w:rsidRPr="003F575F">
        <w:rPr>
          <w:rFonts w:ascii="Times New Roman" w:hAnsi="Times New Roman"/>
          <w:sz w:val="24"/>
          <w:szCs w:val="24"/>
        </w:rPr>
        <w:t xml:space="preserve"> из них  и результаты фиксируют в дневнике прохождения практики по схеме, представленной в Приложении. (Приложение </w:t>
      </w:r>
      <w:r w:rsidR="007B0248" w:rsidRPr="003F575F">
        <w:rPr>
          <w:rFonts w:ascii="Times New Roman" w:hAnsi="Times New Roman"/>
          <w:sz w:val="24"/>
          <w:szCs w:val="24"/>
        </w:rPr>
        <w:t>8</w:t>
      </w:r>
      <w:r w:rsidRPr="003F575F">
        <w:rPr>
          <w:rFonts w:ascii="Times New Roman" w:hAnsi="Times New Roman"/>
          <w:sz w:val="24"/>
          <w:szCs w:val="24"/>
        </w:rPr>
        <w:t xml:space="preserve">). </w:t>
      </w:r>
    </w:p>
    <w:p w:rsidR="002700AB" w:rsidRPr="003F575F" w:rsidRDefault="002700AB" w:rsidP="002700AB">
      <w:pPr>
        <w:spacing w:after="0" w:line="240" w:lineRule="auto"/>
        <w:ind w:firstLine="708"/>
        <w:jc w:val="both"/>
        <w:rPr>
          <w:rFonts w:ascii="Times New Roman" w:hAnsi="Times New Roman"/>
          <w:sz w:val="24"/>
          <w:szCs w:val="24"/>
        </w:rPr>
      </w:pPr>
      <w:r w:rsidRPr="003F575F">
        <w:rPr>
          <w:rFonts w:ascii="Times New Roman" w:hAnsi="Times New Roman"/>
          <w:sz w:val="24"/>
          <w:szCs w:val="24"/>
        </w:rPr>
        <w:t>Результат: анализ занятия учителя-логопеда.</w:t>
      </w:r>
    </w:p>
    <w:p w:rsidR="002700AB" w:rsidRPr="003F575F" w:rsidRDefault="002700AB" w:rsidP="00820717">
      <w:pPr>
        <w:pStyle w:val="ab"/>
        <w:numPr>
          <w:ilvl w:val="0"/>
          <w:numId w:val="19"/>
        </w:numPr>
        <w:spacing w:after="0" w:line="240" w:lineRule="auto"/>
        <w:jc w:val="both"/>
        <w:rPr>
          <w:rFonts w:ascii="Times New Roman" w:hAnsi="Times New Roman"/>
          <w:i/>
          <w:sz w:val="24"/>
          <w:szCs w:val="24"/>
        </w:rPr>
      </w:pPr>
      <w:r w:rsidRPr="003F575F">
        <w:rPr>
          <w:rFonts w:ascii="Times New Roman" w:hAnsi="Times New Roman"/>
          <w:i/>
          <w:sz w:val="24"/>
          <w:szCs w:val="24"/>
        </w:rPr>
        <w:t>Осуществить наблюдение за проведением логопедического обследования детей, анализом и оформлением его результатов.</w:t>
      </w:r>
    </w:p>
    <w:p w:rsidR="002700AB" w:rsidRPr="003F575F" w:rsidRDefault="002700AB" w:rsidP="002700AB">
      <w:pPr>
        <w:spacing w:after="0" w:line="240" w:lineRule="auto"/>
        <w:ind w:firstLine="708"/>
        <w:jc w:val="both"/>
        <w:rPr>
          <w:rFonts w:ascii="Times New Roman" w:hAnsi="Times New Roman"/>
          <w:sz w:val="24"/>
          <w:szCs w:val="24"/>
        </w:rPr>
      </w:pPr>
      <w:r w:rsidRPr="003F575F">
        <w:rPr>
          <w:rFonts w:ascii="Times New Roman" w:hAnsi="Times New Roman"/>
          <w:sz w:val="24"/>
          <w:szCs w:val="24"/>
        </w:rPr>
        <w:t xml:space="preserve">Логопедическое заключение по речевому нарушению заносится в речевую карту после обсуждения результатов обследования с учителем-логопедом.  (Приложение </w:t>
      </w:r>
      <w:r w:rsidR="007B0248" w:rsidRPr="003F575F">
        <w:rPr>
          <w:rFonts w:ascii="Times New Roman" w:hAnsi="Times New Roman"/>
          <w:sz w:val="24"/>
          <w:szCs w:val="24"/>
        </w:rPr>
        <w:t>9</w:t>
      </w:r>
      <w:r w:rsidRPr="003F575F">
        <w:rPr>
          <w:rFonts w:ascii="Times New Roman" w:hAnsi="Times New Roman"/>
          <w:sz w:val="24"/>
          <w:szCs w:val="24"/>
        </w:rPr>
        <w:t xml:space="preserve">). </w:t>
      </w:r>
    </w:p>
    <w:p w:rsidR="002700AB" w:rsidRPr="003F575F" w:rsidRDefault="002700AB" w:rsidP="002700AB">
      <w:pPr>
        <w:spacing w:after="0" w:line="240" w:lineRule="auto"/>
        <w:ind w:firstLine="708"/>
        <w:jc w:val="both"/>
        <w:rPr>
          <w:rFonts w:ascii="Times New Roman" w:hAnsi="Times New Roman"/>
          <w:sz w:val="24"/>
          <w:szCs w:val="24"/>
        </w:rPr>
      </w:pPr>
      <w:r w:rsidRPr="003F575F">
        <w:rPr>
          <w:rFonts w:ascii="Times New Roman" w:hAnsi="Times New Roman"/>
          <w:sz w:val="24"/>
          <w:szCs w:val="24"/>
        </w:rPr>
        <w:t xml:space="preserve">Результат: </w:t>
      </w:r>
      <w:r w:rsidR="001E26AD" w:rsidRPr="003F575F">
        <w:rPr>
          <w:rFonts w:ascii="Times New Roman" w:hAnsi="Times New Roman"/>
          <w:sz w:val="24"/>
          <w:szCs w:val="24"/>
        </w:rPr>
        <w:t>речевая карта</w:t>
      </w:r>
    </w:p>
    <w:p w:rsidR="002700AB" w:rsidRPr="003F575F" w:rsidRDefault="002700AB" w:rsidP="00820717">
      <w:pPr>
        <w:numPr>
          <w:ilvl w:val="0"/>
          <w:numId w:val="19"/>
        </w:numPr>
        <w:spacing w:after="0" w:line="240" w:lineRule="auto"/>
        <w:jc w:val="both"/>
        <w:rPr>
          <w:rFonts w:ascii="Times New Roman" w:hAnsi="Times New Roman"/>
          <w:sz w:val="24"/>
          <w:szCs w:val="24"/>
        </w:rPr>
      </w:pPr>
      <w:r w:rsidRPr="003F575F">
        <w:rPr>
          <w:rFonts w:ascii="Times New Roman" w:hAnsi="Times New Roman"/>
          <w:sz w:val="24"/>
          <w:szCs w:val="24"/>
        </w:rPr>
        <w:t xml:space="preserve"> </w:t>
      </w:r>
      <w:r w:rsidRPr="003F575F">
        <w:rPr>
          <w:rFonts w:ascii="Times New Roman" w:hAnsi="Times New Roman"/>
          <w:i/>
          <w:sz w:val="24"/>
          <w:szCs w:val="24"/>
        </w:rPr>
        <w:t>Подготов</w:t>
      </w:r>
      <w:r w:rsidR="001E26AD" w:rsidRPr="003F575F">
        <w:rPr>
          <w:rFonts w:ascii="Times New Roman" w:hAnsi="Times New Roman"/>
          <w:i/>
          <w:sz w:val="24"/>
          <w:szCs w:val="24"/>
        </w:rPr>
        <w:t xml:space="preserve">ить </w:t>
      </w:r>
      <w:r w:rsidRPr="003F575F">
        <w:rPr>
          <w:rFonts w:ascii="Times New Roman" w:hAnsi="Times New Roman"/>
          <w:i/>
          <w:sz w:val="24"/>
          <w:szCs w:val="24"/>
        </w:rPr>
        <w:t>дидактический материал для логопедического кабинета.</w:t>
      </w:r>
      <w:r w:rsidRPr="003F575F">
        <w:rPr>
          <w:rFonts w:ascii="Times New Roman" w:hAnsi="Times New Roman"/>
          <w:sz w:val="24"/>
          <w:szCs w:val="24"/>
        </w:rPr>
        <w:t xml:space="preserve"> Дидактический материал должен быть красочно и эстетично оформлен с указанием названия, цели, задач, содержания, возраста, для которого предназначен.</w:t>
      </w:r>
    </w:p>
    <w:p w:rsidR="001E26AD" w:rsidRPr="003F575F" w:rsidRDefault="001E26AD" w:rsidP="001E26AD">
      <w:pPr>
        <w:spacing w:after="0" w:line="240" w:lineRule="auto"/>
        <w:ind w:left="709"/>
        <w:jc w:val="both"/>
        <w:rPr>
          <w:rFonts w:ascii="Times New Roman" w:hAnsi="Times New Roman"/>
          <w:sz w:val="24"/>
          <w:szCs w:val="24"/>
        </w:rPr>
      </w:pPr>
      <w:r w:rsidRPr="003F575F">
        <w:rPr>
          <w:rFonts w:ascii="Times New Roman" w:hAnsi="Times New Roman"/>
          <w:sz w:val="24"/>
          <w:szCs w:val="24"/>
        </w:rPr>
        <w:t xml:space="preserve">Результат: дидактический материал для логопедического обследования (не менее </w:t>
      </w:r>
      <w:r w:rsidR="00E652BA" w:rsidRPr="003F575F">
        <w:rPr>
          <w:rFonts w:ascii="Times New Roman" w:hAnsi="Times New Roman"/>
          <w:sz w:val="24"/>
          <w:szCs w:val="24"/>
        </w:rPr>
        <w:t>3</w:t>
      </w:r>
      <w:r w:rsidRPr="003F575F">
        <w:rPr>
          <w:rFonts w:ascii="Times New Roman" w:hAnsi="Times New Roman"/>
          <w:sz w:val="24"/>
          <w:szCs w:val="24"/>
        </w:rPr>
        <w:t xml:space="preserve"> позици</w:t>
      </w:r>
      <w:r w:rsidR="00E652BA" w:rsidRPr="003F575F">
        <w:rPr>
          <w:rFonts w:ascii="Times New Roman" w:hAnsi="Times New Roman"/>
          <w:sz w:val="24"/>
          <w:szCs w:val="24"/>
        </w:rPr>
        <w:t>й</w:t>
      </w:r>
      <w:r w:rsidRPr="003F575F">
        <w:rPr>
          <w:rFonts w:ascii="Times New Roman" w:hAnsi="Times New Roman"/>
          <w:sz w:val="24"/>
          <w:szCs w:val="24"/>
        </w:rPr>
        <w:t>)</w:t>
      </w:r>
    </w:p>
    <w:p w:rsidR="001E26AD" w:rsidRPr="003F575F" w:rsidRDefault="001E26AD" w:rsidP="00A31014">
      <w:pPr>
        <w:jc w:val="center"/>
        <w:rPr>
          <w:rStyle w:val="fontstyle01"/>
          <w:b/>
          <w:sz w:val="24"/>
          <w:szCs w:val="24"/>
        </w:rPr>
      </w:pPr>
    </w:p>
    <w:p w:rsidR="003F575F" w:rsidRDefault="003F575F">
      <w:pPr>
        <w:spacing w:after="0" w:line="240" w:lineRule="auto"/>
        <w:rPr>
          <w:rFonts w:ascii="Times New Roman" w:hAnsi="Times New Roman"/>
          <w:b/>
          <w:sz w:val="24"/>
          <w:szCs w:val="24"/>
        </w:rPr>
      </w:pPr>
      <w:r>
        <w:rPr>
          <w:rFonts w:ascii="Times New Roman" w:hAnsi="Times New Roman"/>
          <w:b/>
          <w:sz w:val="24"/>
          <w:szCs w:val="24"/>
        </w:rPr>
        <w:br w:type="page"/>
      </w:r>
    </w:p>
    <w:p w:rsidR="004D4CA7" w:rsidRPr="003F575F" w:rsidRDefault="004D4CA7">
      <w:pPr>
        <w:rPr>
          <w:rFonts w:ascii="Times New Roman" w:hAnsi="Times New Roman"/>
          <w:b/>
          <w:sz w:val="24"/>
          <w:szCs w:val="24"/>
        </w:rPr>
      </w:pPr>
    </w:p>
    <w:p w:rsidR="004D4CA7" w:rsidRPr="003F575F" w:rsidRDefault="004D4CA7" w:rsidP="003E0D34">
      <w:pPr>
        <w:pStyle w:val="31"/>
        <w:shd w:val="clear" w:color="auto" w:fill="auto"/>
        <w:spacing w:after="120" w:line="389" w:lineRule="exact"/>
        <w:ind w:left="20" w:right="20" w:firstLine="689"/>
        <w:rPr>
          <w:b/>
          <w:color w:val="auto"/>
        </w:rPr>
      </w:pPr>
      <w:r w:rsidRPr="003F575F">
        <w:rPr>
          <w:b/>
          <w:color w:val="auto"/>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gridCol w:w="496"/>
      </w:tblGrid>
      <w:tr w:rsidR="004D4CA7" w:rsidRPr="003F575F" w:rsidTr="001E26AD">
        <w:tc>
          <w:tcPr>
            <w:tcW w:w="8877" w:type="dxa"/>
          </w:tcPr>
          <w:p w:rsidR="004D4CA7" w:rsidRPr="003F575F" w:rsidRDefault="004D4CA7" w:rsidP="007C10EB">
            <w:pPr>
              <w:pStyle w:val="31"/>
              <w:shd w:val="clear" w:color="auto" w:fill="auto"/>
              <w:spacing w:after="0" w:line="240" w:lineRule="auto"/>
              <w:jc w:val="left"/>
              <w:rPr>
                <w:b/>
                <w:i/>
                <w:color w:val="auto"/>
              </w:rPr>
            </w:pPr>
          </w:p>
        </w:tc>
        <w:tc>
          <w:tcPr>
            <w:tcW w:w="496" w:type="dxa"/>
          </w:tcPr>
          <w:p w:rsidR="004D4CA7" w:rsidRPr="003F575F" w:rsidRDefault="004D4CA7" w:rsidP="007C10EB">
            <w:pPr>
              <w:pStyle w:val="31"/>
              <w:shd w:val="clear" w:color="auto" w:fill="auto"/>
              <w:spacing w:after="0" w:line="240" w:lineRule="auto"/>
              <w:rPr>
                <w:b/>
                <w:i/>
                <w:color w:val="auto"/>
              </w:rPr>
            </w:pPr>
          </w:p>
        </w:tc>
      </w:tr>
      <w:tr w:rsidR="004D4CA7" w:rsidRPr="003F575F" w:rsidTr="001E26AD">
        <w:tc>
          <w:tcPr>
            <w:tcW w:w="8877" w:type="dxa"/>
          </w:tcPr>
          <w:p w:rsidR="004D4CA7" w:rsidRPr="003F575F" w:rsidRDefault="004D4CA7" w:rsidP="007C10EB">
            <w:pPr>
              <w:pStyle w:val="31"/>
              <w:shd w:val="clear" w:color="auto" w:fill="auto"/>
              <w:spacing w:after="0" w:line="240" w:lineRule="auto"/>
              <w:jc w:val="left"/>
              <w:rPr>
                <w:i/>
                <w:color w:val="auto"/>
              </w:rPr>
            </w:pPr>
            <w:r w:rsidRPr="003F575F">
              <w:rPr>
                <w:i/>
                <w:color w:val="auto"/>
              </w:rPr>
              <w:t>Введение (цели, задачи, описание места практики)</w:t>
            </w:r>
          </w:p>
          <w:p w:rsidR="004D4CA7" w:rsidRPr="003F575F" w:rsidRDefault="004D4CA7" w:rsidP="007C10EB">
            <w:pPr>
              <w:pStyle w:val="31"/>
              <w:shd w:val="clear" w:color="auto" w:fill="auto"/>
              <w:spacing w:after="0" w:line="240" w:lineRule="auto"/>
              <w:jc w:val="left"/>
              <w:rPr>
                <w:b/>
                <w:i/>
                <w:color w:val="auto"/>
              </w:rPr>
            </w:pP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3</w:t>
            </w:r>
          </w:p>
        </w:tc>
      </w:tr>
      <w:tr w:rsidR="004D4CA7" w:rsidRPr="003F575F" w:rsidTr="001E26AD">
        <w:tc>
          <w:tcPr>
            <w:tcW w:w="8877" w:type="dxa"/>
          </w:tcPr>
          <w:p w:rsidR="004D4CA7" w:rsidRPr="003F575F" w:rsidRDefault="004D4CA7" w:rsidP="00820717">
            <w:pPr>
              <w:pStyle w:val="ab"/>
              <w:numPr>
                <w:ilvl w:val="0"/>
                <w:numId w:val="3"/>
              </w:numPr>
              <w:spacing w:after="0" w:line="240" w:lineRule="auto"/>
              <w:jc w:val="both"/>
              <w:rPr>
                <w:rFonts w:ascii="Times New Roman" w:hAnsi="Times New Roman"/>
                <w:bCs/>
                <w:i/>
                <w:iCs/>
                <w:sz w:val="24"/>
                <w:szCs w:val="24"/>
              </w:rPr>
            </w:pPr>
            <w:r w:rsidRPr="003F575F">
              <w:rPr>
                <w:rFonts w:ascii="Times New Roman" w:hAnsi="Times New Roman"/>
                <w:bCs/>
                <w:i/>
                <w:iCs/>
                <w:sz w:val="24"/>
                <w:szCs w:val="24"/>
              </w:rPr>
              <w:t xml:space="preserve"> </w:t>
            </w:r>
            <w:r w:rsidR="007B0248" w:rsidRPr="003F575F">
              <w:rPr>
                <w:rFonts w:ascii="Times New Roman" w:hAnsi="Times New Roman"/>
                <w:bCs/>
                <w:i/>
                <w:iCs/>
                <w:sz w:val="24"/>
                <w:szCs w:val="24"/>
              </w:rPr>
              <w:t>Визитная карточка образовательной организации</w:t>
            </w:r>
          </w:p>
          <w:p w:rsidR="004D4CA7" w:rsidRPr="003F575F" w:rsidRDefault="004D4CA7" w:rsidP="007C10EB">
            <w:pPr>
              <w:pStyle w:val="31"/>
              <w:shd w:val="clear" w:color="auto" w:fill="auto"/>
              <w:spacing w:after="0" w:line="240" w:lineRule="auto"/>
              <w:rPr>
                <w:b/>
                <w:i/>
                <w:color w:val="auto"/>
              </w:rPr>
            </w:pP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6</w:t>
            </w:r>
          </w:p>
        </w:tc>
      </w:tr>
      <w:tr w:rsidR="004D4CA7" w:rsidRPr="003F575F" w:rsidTr="001E26AD">
        <w:tc>
          <w:tcPr>
            <w:tcW w:w="8877" w:type="dxa"/>
          </w:tcPr>
          <w:p w:rsidR="004D4CA7" w:rsidRPr="003F575F" w:rsidRDefault="007B0248" w:rsidP="00820717">
            <w:pPr>
              <w:numPr>
                <w:ilvl w:val="0"/>
                <w:numId w:val="3"/>
              </w:numPr>
              <w:spacing w:after="0" w:line="240" w:lineRule="auto"/>
              <w:jc w:val="both"/>
              <w:rPr>
                <w:rFonts w:ascii="Times New Roman" w:hAnsi="Times New Roman"/>
                <w:i/>
                <w:sz w:val="24"/>
                <w:szCs w:val="24"/>
              </w:rPr>
            </w:pPr>
            <w:r w:rsidRPr="003F575F">
              <w:rPr>
                <w:rFonts w:ascii="Times New Roman" w:hAnsi="Times New Roman"/>
                <w:i/>
                <w:sz w:val="24"/>
                <w:szCs w:val="24"/>
              </w:rPr>
              <w:t xml:space="preserve">Характеристика образовательных  организаций,  </w:t>
            </w:r>
            <w:r w:rsidRPr="003F575F">
              <w:rPr>
                <w:rStyle w:val="fontstyle21"/>
                <w:i/>
              </w:rPr>
              <w:t>оказывающих помощь лицам с ограниченными возможностями здоровья</w:t>
            </w: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w:t>
            </w:r>
          </w:p>
        </w:tc>
      </w:tr>
      <w:tr w:rsidR="001E26AD" w:rsidRPr="003F575F" w:rsidTr="001E26AD">
        <w:tc>
          <w:tcPr>
            <w:tcW w:w="8877" w:type="dxa"/>
          </w:tcPr>
          <w:p w:rsidR="001E26AD" w:rsidRPr="003F575F" w:rsidRDefault="001E26AD" w:rsidP="00820717">
            <w:pPr>
              <w:numPr>
                <w:ilvl w:val="0"/>
                <w:numId w:val="3"/>
              </w:numPr>
              <w:spacing w:after="0" w:line="240" w:lineRule="auto"/>
              <w:jc w:val="both"/>
              <w:rPr>
                <w:rFonts w:ascii="Times New Roman" w:hAnsi="Times New Roman"/>
                <w:i/>
                <w:sz w:val="24"/>
                <w:szCs w:val="24"/>
              </w:rPr>
            </w:pPr>
            <w:r w:rsidRPr="003F575F">
              <w:rPr>
                <w:rFonts w:ascii="Times New Roman" w:hAnsi="Times New Roman"/>
                <w:i/>
                <w:sz w:val="24"/>
                <w:szCs w:val="24"/>
              </w:rPr>
              <w:t>Анализ занятия, проведенного учителем-логопедом</w:t>
            </w:r>
          </w:p>
        </w:tc>
        <w:tc>
          <w:tcPr>
            <w:tcW w:w="496" w:type="dxa"/>
          </w:tcPr>
          <w:p w:rsidR="001E26AD" w:rsidRPr="003F575F" w:rsidRDefault="001E26AD" w:rsidP="007C10EB">
            <w:pPr>
              <w:pStyle w:val="31"/>
              <w:shd w:val="clear" w:color="auto" w:fill="auto"/>
              <w:spacing w:after="0" w:line="240" w:lineRule="auto"/>
              <w:rPr>
                <w:b/>
                <w:i/>
                <w:color w:val="auto"/>
              </w:rPr>
            </w:pPr>
            <w:r w:rsidRPr="003F575F">
              <w:rPr>
                <w:b/>
                <w:i/>
                <w:color w:val="auto"/>
              </w:rPr>
              <w:t>..</w:t>
            </w:r>
          </w:p>
        </w:tc>
      </w:tr>
      <w:tr w:rsidR="004D4CA7" w:rsidRPr="003F575F" w:rsidTr="001E26AD">
        <w:tc>
          <w:tcPr>
            <w:tcW w:w="8877" w:type="dxa"/>
          </w:tcPr>
          <w:p w:rsidR="004D4CA7" w:rsidRPr="003F575F" w:rsidRDefault="001E26AD" w:rsidP="00820717">
            <w:pPr>
              <w:pStyle w:val="31"/>
              <w:numPr>
                <w:ilvl w:val="0"/>
                <w:numId w:val="3"/>
              </w:numPr>
              <w:shd w:val="clear" w:color="auto" w:fill="auto"/>
              <w:tabs>
                <w:tab w:val="left" w:pos="825"/>
              </w:tabs>
              <w:spacing w:after="0" w:line="240" w:lineRule="auto"/>
              <w:jc w:val="left"/>
              <w:rPr>
                <w:i/>
                <w:color w:val="auto"/>
              </w:rPr>
            </w:pPr>
            <w:r w:rsidRPr="003F575F">
              <w:rPr>
                <w:i/>
                <w:color w:val="auto"/>
              </w:rPr>
              <w:t>Речевая карта</w:t>
            </w:r>
            <w:r w:rsidR="00E652BA" w:rsidRPr="003F575F">
              <w:rPr>
                <w:i/>
                <w:color w:val="auto"/>
              </w:rPr>
              <w:t xml:space="preserve"> по результатам обследования Ивана М.</w:t>
            </w: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w:t>
            </w:r>
          </w:p>
        </w:tc>
      </w:tr>
      <w:tr w:rsidR="004D4CA7" w:rsidRPr="003F575F" w:rsidTr="001E26AD">
        <w:tc>
          <w:tcPr>
            <w:tcW w:w="8877" w:type="dxa"/>
          </w:tcPr>
          <w:p w:rsidR="004D4CA7" w:rsidRPr="003F575F" w:rsidRDefault="00E652BA" w:rsidP="00820717">
            <w:pPr>
              <w:numPr>
                <w:ilvl w:val="0"/>
                <w:numId w:val="3"/>
              </w:numPr>
              <w:spacing w:after="0" w:line="240" w:lineRule="auto"/>
              <w:jc w:val="both"/>
              <w:rPr>
                <w:rFonts w:ascii="Times New Roman" w:hAnsi="Times New Roman"/>
                <w:b/>
                <w:i/>
                <w:sz w:val="24"/>
                <w:szCs w:val="24"/>
              </w:rPr>
            </w:pPr>
            <w:r w:rsidRPr="003F575F">
              <w:rPr>
                <w:rFonts w:ascii="Times New Roman" w:hAnsi="Times New Roman"/>
                <w:i/>
                <w:sz w:val="24"/>
                <w:szCs w:val="24"/>
              </w:rPr>
              <w:t>Дидактический материал для логопедического кабинета</w:t>
            </w: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w:t>
            </w:r>
          </w:p>
        </w:tc>
      </w:tr>
      <w:tr w:rsidR="004D4CA7" w:rsidRPr="003F575F" w:rsidTr="001E26AD">
        <w:tc>
          <w:tcPr>
            <w:tcW w:w="8877" w:type="dxa"/>
          </w:tcPr>
          <w:p w:rsidR="004D4CA7" w:rsidRPr="003F575F" w:rsidRDefault="004D4CA7" w:rsidP="007C10EB">
            <w:pPr>
              <w:pStyle w:val="31"/>
              <w:shd w:val="clear" w:color="auto" w:fill="auto"/>
              <w:spacing w:after="0" w:line="240" w:lineRule="auto"/>
              <w:jc w:val="left"/>
              <w:rPr>
                <w:i/>
                <w:color w:val="auto"/>
              </w:rPr>
            </w:pPr>
            <w:r w:rsidRPr="003F575F">
              <w:rPr>
                <w:i/>
                <w:color w:val="auto"/>
              </w:rPr>
              <w:t>Заключение</w:t>
            </w:r>
          </w:p>
          <w:p w:rsidR="004D4CA7" w:rsidRPr="003F575F"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w:t>
            </w:r>
          </w:p>
        </w:tc>
      </w:tr>
      <w:tr w:rsidR="004D4CA7" w:rsidRPr="003F575F" w:rsidTr="001E26AD">
        <w:tc>
          <w:tcPr>
            <w:tcW w:w="8877" w:type="dxa"/>
          </w:tcPr>
          <w:p w:rsidR="004D4CA7" w:rsidRPr="003F575F" w:rsidRDefault="004D4CA7" w:rsidP="007C10EB">
            <w:pPr>
              <w:pStyle w:val="31"/>
              <w:shd w:val="clear" w:color="auto" w:fill="auto"/>
              <w:spacing w:after="0" w:line="240" w:lineRule="auto"/>
              <w:jc w:val="left"/>
              <w:rPr>
                <w:i/>
                <w:color w:val="auto"/>
              </w:rPr>
            </w:pPr>
            <w:r w:rsidRPr="003F575F">
              <w:rPr>
                <w:i/>
                <w:color w:val="auto"/>
              </w:rPr>
              <w:t>Список использованной литературы</w:t>
            </w:r>
          </w:p>
          <w:p w:rsidR="004D4CA7" w:rsidRPr="003F575F"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3F575F" w:rsidRDefault="004D4CA7" w:rsidP="007C10EB">
            <w:pPr>
              <w:pStyle w:val="31"/>
              <w:shd w:val="clear" w:color="auto" w:fill="auto"/>
              <w:spacing w:after="0" w:line="240" w:lineRule="auto"/>
              <w:rPr>
                <w:b/>
                <w:i/>
                <w:color w:val="auto"/>
              </w:rPr>
            </w:pPr>
            <w:r w:rsidRPr="003F575F">
              <w:rPr>
                <w:b/>
                <w:i/>
                <w:color w:val="auto"/>
              </w:rPr>
              <w:t>..</w:t>
            </w:r>
          </w:p>
        </w:tc>
      </w:tr>
    </w:tbl>
    <w:p w:rsidR="004D4CA7" w:rsidRPr="003F575F" w:rsidRDefault="004D4CA7" w:rsidP="00CA6892">
      <w:pPr>
        <w:pStyle w:val="31"/>
        <w:widowControl/>
        <w:shd w:val="clear" w:color="auto" w:fill="auto"/>
        <w:spacing w:after="0" w:line="384" w:lineRule="exact"/>
        <w:ind w:right="20"/>
        <w:jc w:val="left"/>
        <w:rPr>
          <w:color w:val="auto"/>
        </w:rPr>
      </w:pPr>
    </w:p>
    <w:p w:rsidR="004D4CA7" w:rsidRPr="003F575F" w:rsidRDefault="004D4CA7" w:rsidP="00B92937">
      <w:pPr>
        <w:rPr>
          <w:rFonts w:ascii="Times New Roman" w:hAnsi="Times New Roman"/>
          <w:sz w:val="24"/>
          <w:szCs w:val="24"/>
        </w:rPr>
      </w:pPr>
      <w:r w:rsidRPr="003F575F">
        <w:rPr>
          <w:rFonts w:ascii="Times New Roman" w:hAnsi="Times New Roman"/>
          <w:sz w:val="24"/>
          <w:szCs w:val="24"/>
        </w:rPr>
        <w:br w:type="page"/>
      </w:r>
    </w:p>
    <w:p w:rsidR="004D4CA7" w:rsidRPr="003F575F" w:rsidRDefault="004D4CA7" w:rsidP="00820717">
      <w:pPr>
        <w:pStyle w:val="1"/>
        <w:keepNext w:val="0"/>
        <w:numPr>
          <w:ilvl w:val="0"/>
          <w:numId w:val="26"/>
        </w:numPr>
        <w:spacing w:before="0" w:line="240" w:lineRule="auto"/>
        <w:rPr>
          <w:rFonts w:ascii="Times New Roman" w:hAnsi="Times New Roman"/>
          <w:bCs w:val="0"/>
          <w:iCs/>
          <w:caps/>
          <w:color w:val="000000"/>
          <w:sz w:val="24"/>
          <w:szCs w:val="24"/>
        </w:rPr>
      </w:pPr>
      <w:r w:rsidRPr="003F575F">
        <w:rPr>
          <w:rFonts w:ascii="Times New Roman" w:hAnsi="Times New Roman"/>
          <w:bCs w:val="0"/>
          <w:iCs/>
          <w:color w:val="000000"/>
          <w:sz w:val="24"/>
          <w:szCs w:val="24"/>
        </w:rPr>
        <w:lastRenderedPageBreak/>
        <w:t xml:space="preserve"> Требования к оформлению отчета об учебной </w:t>
      </w:r>
      <w:r w:rsidRPr="003F575F">
        <w:rPr>
          <w:rFonts w:ascii="Times New Roman" w:hAnsi="Times New Roman"/>
          <w:color w:val="000000"/>
          <w:sz w:val="24"/>
          <w:szCs w:val="24"/>
        </w:rPr>
        <w:t>практике (ознакомительной)</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F575F" w:rsidRPr="00BB73A8" w:rsidRDefault="003F575F" w:rsidP="003F575F">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F575F" w:rsidRPr="00BB73A8" w:rsidRDefault="003F575F" w:rsidP="003F575F">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F575F" w:rsidRPr="00BB73A8" w:rsidRDefault="003F575F" w:rsidP="003F575F">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F575F" w:rsidRPr="00BB73A8" w:rsidRDefault="003F575F" w:rsidP="003F575F">
      <w:pPr>
        <w:pStyle w:val="formattext"/>
        <w:numPr>
          <w:ilvl w:val="0"/>
          <w:numId w:val="1"/>
        </w:numPr>
        <w:spacing w:before="0" w:beforeAutospacing="0" w:after="0" w:afterAutospacing="0"/>
        <w:ind w:left="0" w:firstLine="0"/>
        <w:jc w:val="center"/>
      </w:pPr>
    </w:p>
    <w:p w:rsidR="003F575F" w:rsidRPr="00BB73A8" w:rsidRDefault="003F575F" w:rsidP="003F575F">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3F575F" w:rsidRPr="00BB73A8" w:rsidRDefault="003F575F" w:rsidP="003F575F">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3F575F" w:rsidRPr="00BB73A8" w:rsidTr="003F575F">
        <w:tc>
          <w:tcPr>
            <w:tcW w:w="1008" w:type="pct"/>
            <w:vAlign w:val="center"/>
          </w:tcPr>
          <w:p w:rsidR="003F575F" w:rsidRPr="00BB73A8" w:rsidRDefault="003F575F" w:rsidP="003F575F">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3F575F" w:rsidRPr="00BB73A8" w:rsidRDefault="003F575F" w:rsidP="003F575F">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F575F" w:rsidRPr="00BB73A8" w:rsidRDefault="003F575F" w:rsidP="003F575F">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3F575F" w:rsidRPr="00BB73A8" w:rsidTr="003F575F">
        <w:tc>
          <w:tcPr>
            <w:tcW w:w="1113" w:type="pct"/>
            <w:vAlign w:val="center"/>
          </w:tcPr>
          <w:p w:rsidR="003F575F" w:rsidRPr="00BB73A8" w:rsidRDefault="003F575F" w:rsidP="003F575F">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3F575F" w:rsidRPr="00BB73A8" w:rsidRDefault="003F575F" w:rsidP="003F575F">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3F575F" w:rsidRPr="00BB73A8" w:rsidTr="003F575F">
        <w:tc>
          <w:tcPr>
            <w:tcW w:w="1004" w:type="pct"/>
            <w:vAlign w:val="center"/>
          </w:tcPr>
          <w:p w:rsidR="003F575F" w:rsidRPr="00BB73A8" w:rsidRDefault="003F575F" w:rsidP="003F575F">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3F575F" w:rsidRPr="00BB73A8" w:rsidRDefault="003F575F" w:rsidP="003F575F">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3F575F" w:rsidRPr="00BB73A8" w:rsidRDefault="003F575F" w:rsidP="003F575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F575F" w:rsidRPr="00BB73A8" w:rsidRDefault="003F575F" w:rsidP="003F575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3F575F" w:rsidRPr="00BB73A8" w:rsidRDefault="003F575F" w:rsidP="003F575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A63A0F">
        <w:rPr>
          <w:rFonts w:ascii="Times New Roman" w:hAnsi="Times New Roman"/>
          <w:noProof/>
          <w:sz w:val="24"/>
          <w:szCs w:val="24"/>
        </w:rPr>
      </w:r>
      <w:r w:rsidR="00A63A0F">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A63A0F">
        <w:rPr>
          <w:rFonts w:ascii="Times New Roman" w:hAnsi="Times New Roman"/>
          <w:noProof/>
          <w:sz w:val="24"/>
          <w:szCs w:val="24"/>
        </w:rPr>
      </w:r>
      <w:r w:rsidR="00A63A0F">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F575F" w:rsidRPr="00BB73A8" w:rsidRDefault="003F575F" w:rsidP="003F575F">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3F575F"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3F575F" w:rsidRPr="00BB73A8" w:rsidRDefault="003F575F" w:rsidP="003F575F">
      <w:pPr>
        <w:widowControl w:val="0"/>
        <w:numPr>
          <w:ilvl w:val="0"/>
          <w:numId w:val="1"/>
        </w:numPr>
        <w:suppressAutoHyphens/>
        <w:autoSpaceDE w:val="0"/>
        <w:spacing w:after="0" w:line="240" w:lineRule="auto"/>
        <w:ind w:left="0" w:firstLine="720"/>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3F575F" w:rsidRPr="00BB73A8" w:rsidRDefault="003F575F" w:rsidP="003F575F">
      <w:pPr>
        <w:widowControl w:val="0"/>
        <w:numPr>
          <w:ilvl w:val="0"/>
          <w:numId w:val="1"/>
        </w:numPr>
        <w:suppressAutoHyphens/>
        <w:autoSpaceDE w:val="0"/>
        <w:spacing w:after="0" w:line="240" w:lineRule="auto"/>
        <w:ind w:left="0" w:firstLine="720"/>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3F575F" w:rsidRPr="00BB73A8" w:rsidRDefault="003F575F" w:rsidP="003F575F">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F575F"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3F575F"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243"/>
        <w:gridCol w:w="1945"/>
        <w:gridCol w:w="1847"/>
        <w:gridCol w:w="1896"/>
      </w:tblGrid>
      <w:tr w:rsidR="003F575F" w:rsidTr="003F575F">
        <w:tc>
          <w:tcPr>
            <w:tcW w:w="1640"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3F575F" w:rsidRDefault="003F575F" w:rsidP="003F575F">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3F575F" w:rsidTr="003F575F">
        <w:tc>
          <w:tcPr>
            <w:tcW w:w="1640"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3F575F" w:rsidTr="003F575F">
        <w:tc>
          <w:tcPr>
            <w:tcW w:w="1640"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3F575F" w:rsidTr="003F575F">
        <w:tc>
          <w:tcPr>
            <w:tcW w:w="1640"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3F575F" w:rsidRDefault="003F575F" w:rsidP="003F575F">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3F575F" w:rsidRPr="00BB73A8" w:rsidRDefault="003F575F" w:rsidP="003F575F">
      <w:pPr>
        <w:numPr>
          <w:ilvl w:val="0"/>
          <w:numId w:val="1"/>
        </w:numPr>
        <w:spacing w:after="0" w:line="240" w:lineRule="auto"/>
        <w:rPr>
          <w:rFonts w:ascii="Times New Roman" w:hAnsi="Times New Roman"/>
          <w:sz w:val="24"/>
          <w:szCs w:val="24"/>
        </w:rPr>
      </w:pPr>
    </w:p>
    <w:p w:rsidR="003F575F" w:rsidRPr="00BB73A8" w:rsidRDefault="003F575F" w:rsidP="003F575F">
      <w:pPr>
        <w:numPr>
          <w:ilvl w:val="0"/>
          <w:numId w:val="1"/>
        </w:numPr>
        <w:spacing w:after="0" w:line="240" w:lineRule="auto"/>
        <w:ind w:left="0" w:firstLine="709"/>
        <w:jc w:val="both"/>
        <w:rPr>
          <w:rFonts w:ascii="Times New Roman" w:hAnsi="Times New Roman"/>
          <w:sz w:val="24"/>
          <w:szCs w:val="24"/>
        </w:rPr>
      </w:pPr>
    </w:p>
    <w:p w:rsidR="003F575F" w:rsidRPr="00BB73A8" w:rsidRDefault="003F575F" w:rsidP="003F575F">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3F575F" w:rsidRPr="00BB73A8" w:rsidRDefault="003F575F" w:rsidP="003F575F">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Style w:val="af4"/>
        <w:tblW w:w="0" w:type="auto"/>
        <w:tblLook w:val="04A0" w:firstRow="1" w:lastRow="0" w:firstColumn="1" w:lastColumn="0" w:noHBand="0" w:noVBand="1"/>
      </w:tblPr>
      <w:tblGrid>
        <w:gridCol w:w="2392"/>
        <w:gridCol w:w="2393"/>
        <w:gridCol w:w="2393"/>
        <w:gridCol w:w="2393"/>
      </w:tblGrid>
      <w:tr w:rsidR="003F575F" w:rsidTr="003F575F">
        <w:tc>
          <w:tcPr>
            <w:tcW w:w="2392"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3F575F" w:rsidTr="003F575F">
        <w:tc>
          <w:tcPr>
            <w:tcW w:w="2392"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3F575F" w:rsidRDefault="003F575F" w:rsidP="003F575F">
            <w:pPr>
              <w:jc w:val="both"/>
              <w:rPr>
                <w:rFonts w:ascii="Times New Roman" w:hAnsi="Times New Roman"/>
                <w:sz w:val="24"/>
                <w:szCs w:val="24"/>
              </w:rPr>
            </w:pPr>
            <w:r>
              <w:rPr>
                <w:rFonts w:ascii="Times New Roman" w:hAnsi="Times New Roman"/>
                <w:sz w:val="24"/>
                <w:szCs w:val="24"/>
              </w:rPr>
              <w:t>Художественные</w:t>
            </w:r>
          </w:p>
        </w:tc>
      </w:tr>
      <w:tr w:rsidR="003F575F" w:rsidTr="003F575F">
        <w:tc>
          <w:tcPr>
            <w:tcW w:w="2392"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3F575F" w:rsidRDefault="003F575F" w:rsidP="003F575F">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3F575F" w:rsidRDefault="003F575F" w:rsidP="003F575F">
            <w:pPr>
              <w:jc w:val="both"/>
              <w:rPr>
                <w:rFonts w:ascii="Times New Roman" w:hAnsi="Times New Roman"/>
                <w:sz w:val="24"/>
                <w:szCs w:val="24"/>
              </w:rPr>
            </w:pPr>
            <w:r>
              <w:rPr>
                <w:rFonts w:ascii="Times New Roman" w:hAnsi="Times New Roman"/>
                <w:sz w:val="24"/>
                <w:szCs w:val="24"/>
              </w:rPr>
              <w:t>Технические</w:t>
            </w:r>
          </w:p>
        </w:tc>
      </w:tr>
      <w:tr w:rsidR="003F575F" w:rsidTr="003F575F">
        <w:tc>
          <w:tcPr>
            <w:tcW w:w="2392"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3F575F" w:rsidTr="003F575F">
        <w:tc>
          <w:tcPr>
            <w:tcW w:w="2392"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3F575F" w:rsidRDefault="003F575F" w:rsidP="003F575F">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3F575F" w:rsidRDefault="003F575F" w:rsidP="003F575F">
            <w:pPr>
              <w:jc w:val="both"/>
              <w:rPr>
                <w:rFonts w:ascii="Times New Roman" w:hAnsi="Times New Roman"/>
                <w:sz w:val="24"/>
                <w:szCs w:val="24"/>
              </w:rPr>
            </w:pPr>
            <w:r>
              <w:rPr>
                <w:rFonts w:ascii="Times New Roman" w:hAnsi="Times New Roman"/>
                <w:sz w:val="24"/>
                <w:szCs w:val="24"/>
              </w:rPr>
              <w:t>бытовые</w:t>
            </w:r>
          </w:p>
        </w:tc>
      </w:tr>
    </w:tbl>
    <w:p w:rsidR="003F575F" w:rsidRPr="00BB73A8" w:rsidRDefault="003F575F" w:rsidP="003F575F">
      <w:pPr>
        <w:numPr>
          <w:ilvl w:val="0"/>
          <w:numId w:val="1"/>
        </w:numPr>
        <w:spacing w:after="0" w:line="240" w:lineRule="auto"/>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3F575F" w:rsidRPr="00BB73A8" w:rsidRDefault="003F575F" w:rsidP="003F575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3F575F" w:rsidRPr="00BB73A8" w:rsidRDefault="003F575F" w:rsidP="003F575F">
      <w:pPr>
        <w:pStyle w:val="ac"/>
        <w:spacing w:before="0" w:beforeAutospacing="0" w:after="0" w:afterAutospacing="0"/>
        <w:jc w:val="center"/>
      </w:pPr>
    </w:p>
    <w:p w:rsidR="003F575F" w:rsidRPr="00BB73A8" w:rsidRDefault="003F575F" w:rsidP="003F575F">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3F575F" w:rsidRPr="00BB73A8" w:rsidRDefault="003F575F" w:rsidP="003F575F">
      <w:pPr>
        <w:pStyle w:val="ac"/>
        <w:numPr>
          <w:ilvl w:val="0"/>
          <w:numId w:val="1"/>
        </w:numPr>
        <w:spacing w:before="0" w:beforeAutospacing="0" w:after="0" w:afterAutospacing="0"/>
        <w:ind w:left="0" w:firstLine="720"/>
        <w:jc w:val="center"/>
      </w:pP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F575F" w:rsidRPr="00BB73A8" w:rsidRDefault="003F575F" w:rsidP="003F575F">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F575F" w:rsidRPr="00BB73A8" w:rsidRDefault="003F575F" w:rsidP="003F575F">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3F575F" w:rsidRPr="00BB73A8" w:rsidRDefault="003F575F" w:rsidP="003F575F">
      <w:pPr>
        <w:pStyle w:val="ac"/>
        <w:numPr>
          <w:ilvl w:val="0"/>
          <w:numId w:val="1"/>
        </w:numPr>
        <w:spacing w:before="0" w:beforeAutospacing="0" w:after="0" w:afterAutospacing="0"/>
        <w:ind w:left="0" w:firstLine="720"/>
        <w:jc w:val="center"/>
      </w:pPr>
    </w:p>
    <w:p w:rsidR="003F575F" w:rsidRPr="00BB73A8" w:rsidRDefault="003F575F" w:rsidP="003F575F">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3F575F" w:rsidRPr="00BB73A8" w:rsidRDefault="003F575F" w:rsidP="003F575F">
      <w:pPr>
        <w:pStyle w:val="ac"/>
        <w:numPr>
          <w:ilvl w:val="0"/>
          <w:numId w:val="1"/>
        </w:numPr>
        <w:spacing w:before="0" w:beforeAutospacing="0" w:after="0" w:afterAutospacing="0"/>
        <w:ind w:left="0" w:firstLine="720"/>
        <w:jc w:val="center"/>
      </w:pPr>
    </w:p>
    <w:p w:rsidR="003F575F" w:rsidRPr="00BB73A8" w:rsidRDefault="003F575F" w:rsidP="00820717">
      <w:pPr>
        <w:pStyle w:val="ab"/>
        <w:numPr>
          <w:ilvl w:val="0"/>
          <w:numId w:val="27"/>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A63A0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3F575F" w:rsidRPr="00BB73A8" w:rsidRDefault="003F575F" w:rsidP="00820717">
      <w:pPr>
        <w:pStyle w:val="ab"/>
        <w:numPr>
          <w:ilvl w:val="0"/>
          <w:numId w:val="27"/>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A63A0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3F575F" w:rsidRPr="00BB73A8" w:rsidRDefault="003F575F" w:rsidP="00820717">
      <w:pPr>
        <w:pStyle w:val="ab"/>
        <w:numPr>
          <w:ilvl w:val="0"/>
          <w:numId w:val="27"/>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A63A0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3F575F" w:rsidRPr="00BB73A8" w:rsidRDefault="003F575F" w:rsidP="00820717">
      <w:pPr>
        <w:pStyle w:val="ab"/>
        <w:numPr>
          <w:ilvl w:val="0"/>
          <w:numId w:val="27"/>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3F575F" w:rsidRPr="00BB73A8" w:rsidRDefault="003F575F" w:rsidP="00820717">
      <w:pPr>
        <w:pStyle w:val="ab"/>
        <w:numPr>
          <w:ilvl w:val="0"/>
          <w:numId w:val="27"/>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A63A0F">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3F575F" w:rsidRPr="00BB73A8" w:rsidRDefault="003F575F" w:rsidP="003F575F">
      <w:pPr>
        <w:pStyle w:val="ac"/>
        <w:numPr>
          <w:ilvl w:val="0"/>
          <w:numId w:val="1"/>
        </w:numPr>
        <w:spacing w:before="0" w:beforeAutospacing="0" w:after="0" w:afterAutospacing="0"/>
        <w:ind w:left="0" w:firstLine="720"/>
        <w:jc w:val="both"/>
      </w:pPr>
    </w:p>
    <w:p w:rsidR="003F575F" w:rsidRPr="00BB73A8" w:rsidRDefault="003F575F" w:rsidP="003F575F">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3F575F" w:rsidRPr="00BB73A8" w:rsidRDefault="003F575F" w:rsidP="003F575F">
      <w:pPr>
        <w:pStyle w:val="ac"/>
        <w:numPr>
          <w:ilvl w:val="0"/>
          <w:numId w:val="1"/>
        </w:numPr>
        <w:spacing w:before="0" w:beforeAutospacing="0" w:after="0" w:afterAutospacing="0"/>
        <w:ind w:left="0" w:firstLine="720"/>
        <w:jc w:val="center"/>
      </w:pPr>
    </w:p>
    <w:p w:rsidR="003F575F" w:rsidRPr="00E81C8A" w:rsidRDefault="003F575F" w:rsidP="00820717">
      <w:pPr>
        <w:pStyle w:val="ab"/>
        <w:numPr>
          <w:ilvl w:val="0"/>
          <w:numId w:val="2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3F575F" w:rsidRPr="00E81C8A" w:rsidRDefault="003F575F" w:rsidP="00820717">
      <w:pPr>
        <w:pStyle w:val="ab"/>
        <w:numPr>
          <w:ilvl w:val="0"/>
          <w:numId w:val="28"/>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A63A0F">
          <w:rPr>
            <w:rStyle w:val="ad"/>
            <w:rFonts w:ascii="Times New Roman" w:hAnsi="Times New Roman"/>
            <w:sz w:val="24"/>
            <w:szCs w:val="24"/>
          </w:rPr>
          <w:t>https://urait.ru/bcode/450305</w:t>
        </w:r>
      </w:hyperlink>
    </w:p>
    <w:p w:rsidR="003F575F" w:rsidRPr="00E81C8A" w:rsidRDefault="003F575F" w:rsidP="00820717">
      <w:pPr>
        <w:pStyle w:val="ab"/>
        <w:numPr>
          <w:ilvl w:val="0"/>
          <w:numId w:val="28"/>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A63A0F">
          <w:rPr>
            <w:rStyle w:val="ad"/>
            <w:rFonts w:ascii="Times New Roman" w:hAnsi="Times New Roman"/>
            <w:sz w:val="24"/>
            <w:szCs w:val="24"/>
          </w:rPr>
          <w:t>https://urait.ru/bcode/456491</w:t>
        </w:r>
      </w:hyperlink>
    </w:p>
    <w:p w:rsidR="003F575F" w:rsidRPr="00E81C8A" w:rsidRDefault="003F575F" w:rsidP="00820717">
      <w:pPr>
        <w:pStyle w:val="ab"/>
        <w:numPr>
          <w:ilvl w:val="0"/>
          <w:numId w:val="28"/>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3F575F" w:rsidRPr="00BB73A8" w:rsidRDefault="003F575F" w:rsidP="003F575F">
      <w:pPr>
        <w:pStyle w:val="ac"/>
        <w:numPr>
          <w:ilvl w:val="0"/>
          <w:numId w:val="1"/>
        </w:numPr>
        <w:spacing w:before="0" w:beforeAutospacing="0" w:after="0" w:afterAutospacing="0"/>
        <w:ind w:left="0" w:firstLine="720"/>
        <w:jc w:val="center"/>
      </w:pPr>
      <w:r w:rsidRPr="00BB73A8">
        <w:t>Иностранная литература</w:t>
      </w:r>
    </w:p>
    <w:p w:rsidR="003F575F" w:rsidRPr="00BB73A8" w:rsidRDefault="003F575F" w:rsidP="003F575F">
      <w:pPr>
        <w:pStyle w:val="ac"/>
        <w:numPr>
          <w:ilvl w:val="0"/>
          <w:numId w:val="1"/>
        </w:numPr>
        <w:spacing w:before="0" w:beforeAutospacing="0" w:after="0" w:afterAutospacing="0"/>
        <w:ind w:left="0" w:firstLine="720"/>
        <w:jc w:val="center"/>
      </w:pPr>
    </w:p>
    <w:p w:rsidR="003F575F" w:rsidRPr="00BB73A8" w:rsidRDefault="003F575F" w:rsidP="00820717">
      <w:pPr>
        <w:pStyle w:val="ac"/>
        <w:numPr>
          <w:ilvl w:val="0"/>
          <w:numId w:val="30"/>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3F575F" w:rsidRPr="00BB73A8" w:rsidRDefault="003F575F" w:rsidP="00820717">
      <w:pPr>
        <w:pStyle w:val="ac"/>
        <w:numPr>
          <w:ilvl w:val="0"/>
          <w:numId w:val="30"/>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3F575F" w:rsidRPr="00BB73A8" w:rsidRDefault="003F575F" w:rsidP="00820717">
      <w:pPr>
        <w:pStyle w:val="ac"/>
        <w:numPr>
          <w:ilvl w:val="0"/>
          <w:numId w:val="30"/>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3F575F" w:rsidRPr="00BB73A8" w:rsidRDefault="003F575F" w:rsidP="003F575F">
      <w:pPr>
        <w:pStyle w:val="ac"/>
        <w:numPr>
          <w:ilvl w:val="0"/>
          <w:numId w:val="1"/>
        </w:numPr>
        <w:spacing w:before="0" w:beforeAutospacing="0" w:after="0" w:afterAutospacing="0"/>
        <w:ind w:left="0" w:firstLine="720"/>
        <w:jc w:val="center"/>
        <w:rPr>
          <w:b/>
          <w:lang w:val="en-US"/>
        </w:rPr>
      </w:pPr>
    </w:p>
    <w:p w:rsidR="003F575F" w:rsidRPr="00BB73A8" w:rsidRDefault="003F575F" w:rsidP="003F575F">
      <w:pPr>
        <w:pStyle w:val="ac"/>
        <w:numPr>
          <w:ilvl w:val="0"/>
          <w:numId w:val="1"/>
        </w:numPr>
        <w:spacing w:before="0" w:beforeAutospacing="0" w:after="0" w:afterAutospacing="0"/>
        <w:ind w:left="0" w:firstLine="720"/>
        <w:jc w:val="center"/>
        <w:rPr>
          <w:b/>
        </w:rPr>
      </w:pPr>
      <w:r w:rsidRPr="00BB73A8">
        <w:rPr>
          <w:b/>
        </w:rPr>
        <w:t>Интернет-ресурсы</w:t>
      </w:r>
    </w:p>
    <w:p w:rsidR="003F575F" w:rsidRPr="00E81C8A" w:rsidRDefault="003F575F" w:rsidP="003F575F">
      <w:pPr>
        <w:pStyle w:val="ac"/>
        <w:numPr>
          <w:ilvl w:val="0"/>
          <w:numId w:val="1"/>
        </w:numPr>
        <w:spacing w:before="0" w:beforeAutospacing="0" w:after="0" w:afterAutospacing="0"/>
        <w:ind w:left="0" w:firstLine="720"/>
        <w:jc w:val="center"/>
      </w:pPr>
    </w:p>
    <w:p w:rsidR="003F575F" w:rsidRPr="00E81C8A" w:rsidRDefault="003F575F" w:rsidP="00820717">
      <w:pPr>
        <w:pStyle w:val="ab"/>
        <w:numPr>
          <w:ilvl w:val="0"/>
          <w:numId w:val="2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A63A0F">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3F575F" w:rsidRPr="00E81C8A" w:rsidRDefault="003F575F" w:rsidP="00820717">
      <w:pPr>
        <w:pStyle w:val="ab"/>
        <w:numPr>
          <w:ilvl w:val="0"/>
          <w:numId w:val="29"/>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3F575F" w:rsidRPr="00E81C8A" w:rsidRDefault="003F575F" w:rsidP="00820717">
      <w:pPr>
        <w:pStyle w:val="ab"/>
        <w:numPr>
          <w:ilvl w:val="0"/>
          <w:numId w:val="2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A63A0F">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3F575F" w:rsidRPr="00E81C8A" w:rsidRDefault="003F575F" w:rsidP="00820717">
      <w:pPr>
        <w:pStyle w:val="ab"/>
        <w:numPr>
          <w:ilvl w:val="0"/>
          <w:numId w:val="29"/>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A63A0F">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3F575F" w:rsidRPr="00E81C8A" w:rsidRDefault="003F575F" w:rsidP="00820717">
      <w:pPr>
        <w:pStyle w:val="ab"/>
        <w:numPr>
          <w:ilvl w:val="0"/>
          <w:numId w:val="2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A63A0F">
          <w:rPr>
            <w:rStyle w:val="ad"/>
            <w:rFonts w:ascii="Times New Roman" w:hAnsi="Times New Roman"/>
            <w:sz w:val="24"/>
            <w:szCs w:val="24"/>
          </w:rPr>
          <w:t>http://www.gks.ru/</w:t>
        </w:r>
      </w:hyperlink>
    </w:p>
    <w:p w:rsidR="003F575F" w:rsidRPr="00BB73A8" w:rsidRDefault="003F575F" w:rsidP="003F575F">
      <w:pPr>
        <w:widowControl w:val="0"/>
        <w:suppressAutoHyphens/>
        <w:autoSpaceDE w:val="0"/>
        <w:spacing w:after="0" w:line="240" w:lineRule="auto"/>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F575F" w:rsidRPr="00BB73A8" w:rsidRDefault="003F575F" w:rsidP="003F575F">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3F575F" w:rsidRPr="00BB73A8" w:rsidRDefault="003F575F" w:rsidP="003F575F">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F575F" w:rsidRPr="00BB73A8" w:rsidRDefault="003F575F" w:rsidP="003F575F">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3F575F" w:rsidRPr="00BB73A8" w:rsidRDefault="003F575F" w:rsidP="003F575F">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3F575F" w:rsidRPr="00BB73A8" w:rsidRDefault="003F575F" w:rsidP="003F575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3F575F" w:rsidRPr="00BB73A8" w:rsidRDefault="003F575F" w:rsidP="003F575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3F575F" w:rsidRPr="00BB73A8" w:rsidRDefault="003F575F" w:rsidP="003F575F">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4D4CA7" w:rsidRPr="003F575F"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3F575F" w:rsidRDefault="004D4CA7" w:rsidP="007B0248">
      <w:pPr>
        <w:jc w:val="right"/>
        <w:rPr>
          <w:rFonts w:ascii="Times New Roman" w:hAnsi="Times New Roman"/>
          <w:sz w:val="24"/>
          <w:szCs w:val="24"/>
        </w:rPr>
      </w:pPr>
      <w:r w:rsidRPr="003F575F">
        <w:rPr>
          <w:rFonts w:ascii="Times New Roman" w:hAnsi="Times New Roman"/>
          <w:sz w:val="24"/>
          <w:szCs w:val="24"/>
        </w:rPr>
        <w:br w:type="page"/>
      </w:r>
      <w:r w:rsidRPr="003F575F">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3F575F" w:rsidTr="004A182B">
        <w:trPr>
          <w:trHeight w:val="240"/>
        </w:trPr>
        <w:tc>
          <w:tcPr>
            <w:tcW w:w="9956" w:type="dxa"/>
            <w:tcBorders>
              <w:top w:val="nil"/>
              <w:left w:val="nil"/>
              <w:bottom w:val="nil"/>
              <w:right w:val="nil"/>
            </w:tcBorders>
            <w:shd w:val="clear" w:color="auto" w:fill="FFFFFF"/>
          </w:tcPr>
          <w:p w:rsidR="004D4CA7" w:rsidRPr="003F575F" w:rsidRDefault="004D4CA7" w:rsidP="004A182B">
            <w:pPr>
              <w:autoSpaceDN w:val="0"/>
              <w:adjustRightInd w:val="0"/>
              <w:spacing w:after="0" w:line="240" w:lineRule="auto"/>
              <w:jc w:val="center"/>
              <w:rPr>
                <w:rFonts w:ascii="Times New Roman" w:hAnsi="Times New Roman"/>
                <w:sz w:val="24"/>
                <w:szCs w:val="24"/>
              </w:rPr>
            </w:pPr>
          </w:p>
        </w:tc>
      </w:tr>
      <w:tr w:rsidR="004D4CA7" w:rsidRPr="003F575F" w:rsidTr="004A182B">
        <w:trPr>
          <w:trHeight w:val="240"/>
        </w:trPr>
        <w:tc>
          <w:tcPr>
            <w:tcW w:w="9956" w:type="dxa"/>
            <w:tcBorders>
              <w:top w:val="nil"/>
              <w:left w:val="nil"/>
              <w:bottom w:val="nil"/>
              <w:right w:val="nil"/>
            </w:tcBorders>
            <w:shd w:val="clear" w:color="auto" w:fill="FFFFFF"/>
          </w:tcPr>
          <w:p w:rsidR="004D4CA7" w:rsidRPr="003F575F" w:rsidRDefault="004D4CA7" w:rsidP="004A182B">
            <w:pPr>
              <w:autoSpaceDN w:val="0"/>
              <w:adjustRightInd w:val="0"/>
              <w:spacing w:after="0" w:line="240" w:lineRule="auto"/>
              <w:jc w:val="center"/>
              <w:rPr>
                <w:rFonts w:ascii="Times New Roman" w:hAnsi="Times New Roman"/>
                <w:sz w:val="24"/>
                <w:szCs w:val="24"/>
              </w:rPr>
            </w:pPr>
            <w:r w:rsidRPr="003F575F">
              <w:rPr>
                <w:rFonts w:ascii="Times New Roman" w:hAnsi="Times New Roman"/>
                <w:sz w:val="24"/>
                <w:szCs w:val="24"/>
              </w:rPr>
              <w:t>Частное учреждение образовательная организация высшего образования</w:t>
            </w:r>
            <w:r w:rsidRPr="003F575F">
              <w:rPr>
                <w:rFonts w:ascii="Times New Roman" w:hAnsi="Times New Roman"/>
                <w:sz w:val="24"/>
                <w:szCs w:val="24"/>
              </w:rPr>
              <w:br/>
              <w:t>«Омская гуманитарная академия»</w:t>
            </w:r>
          </w:p>
        </w:tc>
      </w:tr>
    </w:tbl>
    <w:p w:rsidR="004D4CA7" w:rsidRPr="003F575F" w:rsidRDefault="004D4CA7" w:rsidP="00F028A5">
      <w:pPr>
        <w:spacing w:after="0" w:line="240" w:lineRule="auto"/>
        <w:jc w:val="center"/>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rPr>
        <w:t>Кафедра педагогики, психологии и социальной работы»</w:t>
      </w:r>
    </w:p>
    <w:p w:rsidR="004D4CA7" w:rsidRPr="003F575F"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3F575F"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3F575F"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b/>
          <w:i/>
          <w:sz w:val="24"/>
          <w:szCs w:val="24"/>
        </w:rPr>
      </w:pPr>
    </w:p>
    <w:p w:rsidR="00941FEA" w:rsidRPr="003F575F" w:rsidRDefault="00941FEA" w:rsidP="00941FEA">
      <w:pPr>
        <w:spacing w:after="0"/>
        <w:jc w:val="center"/>
        <w:rPr>
          <w:rFonts w:ascii="Times New Roman" w:hAnsi="Times New Roman"/>
          <w:spacing w:val="20"/>
          <w:sz w:val="24"/>
          <w:szCs w:val="24"/>
        </w:rPr>
      </w:pPr>
      <w:r w:rsidRPr="003F575F">
        <w:rPr>
          <w:rFonts w:ascii="Times New Roman" w:hAnsi="Times New Roman"/>
          <w:spacing w:val="20"/>
          <w:sz w:val="24"/>
          <w:szCs w:val="24"/>
        </w:rPr>
        <w:t>ОТЧЕТ</w:t>
      </w:r>
    </w:p>
    <w:p w:rsidR="00E652BA" w:rsidRPr="003F575F" w:rsidRDefault="008C044D" w:rsidP="00941FEA">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941FEA" w:rsidRPr="003F575F" w:rsidRDefault="00E652BA" w:rsidP="00941FEA">
      <w:pPr>
        <w:spacing w:after="0"/>
        <w:jc w:val="center"/>
        <w:rPr>
          <w:rFonts w:ascii="Times New Roman" w:hAnsi="Times New Roman"/>
          <w:sz w:val="24"/>
          <w:szCs w:val="24"/>
        </w:rPr>
      </w:pPr>
      <w:r w:rsidRPr="003F575F">
        <w:rPr>
          <w:rFonts w:ascii="Times New Roman" w:hAnsi="Times New Roman"/>
          <w:sz w:val="24"/>
          <w:szCs w:val="24"/>
        </w:rPr>
        <w:t>К.М. 01.0</w:t>
      </w:r>
      <w:r w:rsidR="007B0248" w:rsidRPr="003F575F">
        <w:rPr>
          <w:rFonts w:ascii="Times New Roman" w:hAnsi="Times New Roman"/>
          <w:sz w:val="24"/>
          <w:szCs w:val="24"/>
        </w:rPr>
        <w:t>8</w:t>
      </w:r>
      <w:r w:rsidRPr="003F575F">
        <w:rPr>
          <w:rFonts w:ascii="Times New Roman" w:hAnsi="Times New Roman"/>
          <w:sz w:val="24"/>
          <w:szCs w:val="24"/>
        </w:rPr>
        <w:t xml:space="preserve"> (У)</w:t>
      </w:r>
    </w:p>
    <w:p w:rsidR="00941FEA" w:rsidRPr="003F575F" w:rsidRDefault="00941FEA" w:rsidP="00941FEA">
      <w:pPr>
        <w:spacing w:after="0" w:line="240" w:lineRule="auto"/>
        <w:jc w:val="both"/>
        <w:rPr>
          <w:rFonts w:ascii="Times New Roman" w:hAnsi="Times New Roman"/>
          <w:sz w:val="24"/>
          <w:szCs w:val="24"/>
        </w:rPr>
      </w:pPr>
    </w:p>
    <w:p w:rsidR="00941FEA" w:rsidRPr="003F575F" w:rsidRDefault="00941FEA" w:rsidP="00941FEA">
      <w:pPr>
        <w:spacing w:after="0" w:line="240" w:lineRule="auto"/>
        <w:jc w:val="both"/>
        <w:rPr>
          <w:rFonts w:ascii="Times New Roman" w:hAnsi="Times New Roman"/>
          <w:sz w:val="24"/>
          <w:szCs w:val="24"/>
        </w:rPr>
      </w:pPr>
      <w:r w:rsidRPr="003F575F">
        <w:rPr>
          <w:rFonts w:ascii="Times New Roman" w:hAnsi="Times New Roman"/>
          <w:sz w:val="24"/>
          <w:szCs w:val="24"/>
        </w:rPr>
        <w:t>Вид практики: Учебная практика</w:t>
      </w:r>
    </w:p>
    <w:p w:rsidR="004D4CA7" w:rsidRPr="003F575F" w:rsidRDefault="004D4CA7" w:rsidP="00F028A5">
      <w:pPr>
        <w:spacing w:after="0" w:line="240" w:lineRule="auto"/>
        <w:rPr>
          <w:rFonts w:ascii="Times New Roman" w:hAnsi="Times New Roman"/>
          <w:sz w:val="24"/>
          <w:szCs w:val="24"/>
        </w:rPr>
      </w:pPr>
      <w:r w:rsidRPr="003F575F">
        <w:rPr>
          <w:rFonts w:ascii="Times New Roman" w:hAnsi="Times New Roman"/>
          <w:sz w:val="24"/>
          <w:szCs w:val="24"/>
        </w:rPr>
        <w:t>Тип практики:  ознакомительная</w:t>
      </w:r>
    </w:p>
    <w:p w:rsidR="004D4CA7" w:rsidRPr="003F575F" w:rsidRDefault="004D4CA7" w:rsidP="00F028A5">
      <w:pPr>
        <w:pStyle w:val="ConsPlusNormal"/>
        <w:jc w:val="both"/>
        <w:rPr>
          <w:rFonts w:ascii="Times New Roman" w:hAnsi="Times New Roman" w:cs="Times New Roman"/>
          <w:sz w:val="24"/>
          <w:szCs w:val="24"/>
        </w:rPr>
      </w:pPr>
      <w:r w:rsidRPr="003F575F">
        <w:rPr>
          <w:rFonts w:ascii="Times New Roman" w:hAnsi="Times New Roman" w:cs="Times New Roman"/>
          <w:sz w:val="24"/>
          <w:szCs w:val="24"/>
        </w:rPr>
        <w:t xml:space="preserve"> </w:t>
      </w:r>
    </w:p>
    <w:p w:rsidR="004D4CA7" w:rsidRPr="003F575F" w:rsidRDefault="004D4CA7" w:rsidP="00F028A5">
      <w:pPr>
        <w:pStyle w:val="ConsPlusNormal"/>
        <w:ind w:firstLine="540"/>
        <w:jc w:val="both"/>
        <w:rPr>
          <w:rFonts w:ascii="Times New Roman" w:hAnsi="Times New Roman" w:cs="Times New Roman"/>
          <w:sz w:val="24"/>
          <w:szCs w:val="24"/>
        </w:rPr>
      </w:pPr>
    </w:p>
    <w:p w:rsidR="004D4CA7" w:rsidRPr="003F575F" w:rsidRDefault="004D4CA7" w:rsidP="00F028A5">
      <w:pPr>
        <w:spacing w:after="0" w:line="240" w:lineRule="auto"/>
        <w:rPr>
          <w:rFonts w:ascii="Times New Roman" w:hAnsi="Times New Roman"/>
          <w:sz w:val="24"/>
          <w:szCs w:val="24"/>
        </w:rPr>
      </w:pP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Выполнил(а):  __________________________________</w:t>
      </w:r>
    </w:p>
    <w:p w:rsidR="004D4CA7" w:rsidRPr="003F575F" w:rsidRDefault="004D4CA7" w:rsidP="00F028A5">
      <w:pPr>
        <w:spacing w:after="0" w:line="240" w:lineRule="auto"/>
        <w:ind w:left="3544"/>
        <w:jc w:val="center"/>
        <w:rPr>
          <w:rFonts w:ascii="Times New Roman" w:hAnsi="Times New Roman"/>
          <w:sz w:val="24"/>
          <w:szCs w:val="24"/>
        </w:rPr>
      </w:pPr>
      <w:r w:rsidRPr="003F575F">
        <w:rPr>
          <w:rFonts w:ascii="Times New Roman" w:hAnsi="Times New Roman"/>
          <w:sz w:val="24"/>
          <w:szCs w:val="24"/>
        </w:rPr>
        <w:t xml:space="preserve">                   Фамилия И.О.</w:t>
      </w: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 xml:space="preserve">Направление подготовки:  ________________________ </w:t>
      </w: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_______________________________________________</w:t>
      </w: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Направленность (профиль) программы______________</w:t>
      </w: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_______________________________________________</w:t>
      </w: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Форма обучения: ________________________________</w:t>
      </w:r>
    </w:p>
    <w:p w:rsidR="004D4CA7" w:rsidRPr="003F575F" w:rsidRDefault="004D4CA7" w:rsidP="00F028A5">
      <w:pPr>
        <w:spacing w:after="0" w:line="240" w:lineRule="auto"/>
        <w:ind w:left="3544"/>
        <w:rPr>
          <w:rFonts w:ascii="Times New Roman" w:hAnsi="Times New Roman"/>
          <w:sz w:val="24"/>
          <w:szCs w:val="24"/>
        </w:rPr>
      </w:pPr>
      <w:r w:rsidRPr="003F575F">
        <w:rPr>
          <w:rFonts w:ascii="Times New Roman" w:hAnsi="Times New Roman"/>
          <w:sz w:val="24"/>
          <w:szCs w:val="24"/>
        </w:rPr>
        <w:t>Руководитель практики от ОмГА:</w:t>
      </w:r>
    </w:p>
    <w:p w:rsidR="004D4CA7" w:rsidRPr="003F575F" w:rsidRDefault="004D4CA7" w:rsidP="00F028A5">
      <w:pPr>
        <w:pStyle w:val="21"/>
        <w:spacing w:after="0" w:line="240" w:lineRule="auto"/>
        <w:ind w:left="3544" w:right="55"/>
        <w:rPr>
          <w:rFonts w:ascii="Times New Roman" w:hAnsi="Times New Roman"/>
          <w:sz w:val="24"/>
          <w:szCs w:val="24"/>
        </w:rPr>
      </w:pPr>
      <w:r w:rsidRPr="003F575F">
        <w:rPr>
          <w:rFonts w:ascii="Times New Roman" w:hAnsi="Times New Roman"/>
          <w:sz w:val="24"/>
          <w:szCs w:val="24"/>
        </w:rPr>
        <w:t>_______________________________________________</w:t>
      </w:r>
    </w:p>
    <w:p w:rsidR="004D4CA7" w:rsidRPr="003F575F" w:rsidRDefault="004D4CA7" w:rsidP="00F028A5">
      <w:pPr>
        <w:spacing w:after="0" w:line="240" w:lineRule="auto"/>
        <w:ind w:left="3544"/>
        <w:jc w:val="center"/>
        <w:rPr>
          <w:rFonts w:ascii="Times New Roman" w:hAnsi="Times New Roman"/>
          <w:sz w:val="24"/>
          <w:szCs w:val="24"/>
        </w:rPr>
      </w:pPr>
      <w:r w:rsidRPr="003F575F">
        <w:rPr>
          <w:rFonts w:ascii="Times New Roman" w:hAnsi="Times New Roman"/>
          <w:sz w:val="24"/>
          <w:szCs w:val="24"/>
        </w:rPr>
        <w:t>Уч. степень, уч. звание, Фамилия И.О.</w:t>
      </w:r>
    </w:p>
    <w:p w:rsidR="004D4CA7" w:rsidRPr="003F575F" w:rsidRDefault="004D4CA7" w:rsidP="00F028A5">
      <w:pPr>
        <w:pStyle w:val="21"/>
        <w:spacing w:after="0" w:line="240" w:lineRule="auto"/>
        <w:ind w:left="3544" w:right="55"/>
        <w:jc w:val="center"/>
        <w:rPr>
          <w:rFonts w:ascii="Times New Roman" w:hAnsi="Times New Roman"/>
          <w:sz w:val="24"/>
          <w:szCs w:val="24"/>
        </w:rPr>
      </w:pPr>
      <w:r w:rsidRPr="003F575F">
        <w:rPr>
          <w:rFonts w:ascii="Times New Roman" w:hAnsi="Times New Roman"/>
          <w:sz w:val="24"/>
          <w:szCs w:val="24"/>
        </w:rPr>
        <w:t>_____________________</w:t>
      </w:r>
    </w:p>
    <w:p w:rsidR="004D4CA7" w:rsidRPr="003F575F" w:rsidRDefault="004D4CA7" w:rsidP="00F028A5">
      <w:pPr>
        <w:pStyle w:val="21"/>
        <w:spacing w:after="0" w:line="240" w:lineRule="auto"/>
        <w:ind w:left="3544" w:right="55"/>
        <w:jc w:val="center"/>
        <w:rPr>
          <w:rFonts w:ascii="Times New Roman" w:hAnsi="Times New Roman"/>
          <w:sz w:val="24"/>
          <w:szCs w:val="24"/>
        </w:rPr>
      </w:pPr>
      <w:r w:rsidRPr="003F575F">
        <w:rPr>
          <w:rFonts w:ascii="Times New Roman" w:hAnsi="Times New Roman"/>
          <w:sz w:val="24"/>
          <w:szCs w:val="24"/>
        </w:rPr>
        <w:t>подпись</w:t>
      </w:r>
    </w:p>
    <w:p w:rsidR="004D4CA7" w:rsidRPr="003F575F" w:rsidRDefault="004D4CA7" w:rsidP="00F028A5">
      <w:pPr>
        <w:shd w:val="clear" w:color="auto" w:fill="FFFFFF"/>
        <w:spacing w:after="0" w:line="240" w:lineRule="auto"/>
        <w:rPr>
          <w:rFonts w:ascii="Times New Roman" w:hAnsi="Times New Roman"/>
          <w:sz w:val="24"/>
          <w:szCs w:val="24"/>
        </w:rPr>
      </w:pPr>
    </w:p>
    <w:p w:rsidR="004D4CA7" w:rsidRPr="003F575F" w:rsidRDefault="004D4CA7" w:rsidP="00F028A5">
      <w:pPr>
        <w:shd w:val="clear" w:color="auto" w:fill="FFFFFF"/>
        <w:spacing w:after="0" w:line="240" w:lineRule="auto"/>
        <w:rPr>
          <w:rFonts w:ascii="Times New Roman" w:hAnsi="Times New Roman"/>
          <w:sz w:val="24"/>
          <w:szCs w:val="24"/>
        </w:rPr>
      </w:pPr>
    </w:p>
    <w:p w:rsidR="004D4CA7" w:rsidRPr="003F575F" w:rsidRDefault="004D4CA7" w:rsidP="00F028A5">
      <w:pPr>
        <w:shd w:val="clear" w:color="auto" w:fill="FFFFFF"/>
        <w:spacing w:after="0" w:line="240" w:lineRule="auto"/>
        <w:rPr>
          <w:rFonts w:ascii="Times New Roman" w:hAnsi="Times New Roman"/>
          <w:sz w:val="24"/>
          <w:szCs w:val="24"/>
          <w:shd w:val="clear" w:color="auto" w:fill="FFFFFF"/>
        </w:rPr>
      </w:pPr>
      <w:r w:rsidRPr="003F575F">
        <w:rPr>
          <w:rFonts w:ascii="Times New Roman" w:hAnsi="Times New Roman"/>
          <w:sz w:val="24"/>
          <w:szCs w:val="24"/>
        </w:rPr>
        <w:t xml:space="preserve">Место прохождения практики: </w:t>
      </w:r>
      <w:r w:rsidRPr="003F575F">
        <w:rPr>
          <w:rFonts w:ascii="Times New Roman" w:hAnsi="Times New Roman"/>
          <w:sz w:val="24"/>
          <w:szCs w:val="24"/>
          <w:shd w:val="clear" w:color="auto" w:fill="FFFFFF"/>
        </w:rPr>
        <w:t xml:space="preserve">(адрес, контактные телефоны):  </w:t>
      </w:r>
      <w:r w:rsidRPr="003F575F">
        <w:rPr>
          <w:rFonts w:ascii="Times New Roman" w:hAnsi="Times New Roman"/>
          <w:sz w:val="24"/>
          <w:szCs w:val="24"/>
        </w:rPr>
        <w:t>______________________</w:t>
      </w:r>
    </w:p>
    <w:p w:rsidR="004D4CA7" w:rsidRPr="003F575F" w:rsidRDefault="004D4CA7" w:rsidP="00F028A5">
      <w:pPr>
        <w:shd w:val="clear" w:color="auto" w:fill="FFFFFF"/>
        <w:spacing w:after="0" w:line="240" w:lineRule="auto"/>
        <w:rPr>
          <w:rFonts w:ascii="Times New Roman" w:hAnsi="Times New Roman"/>
          <w:sz w:val="24"/>
          <w:szCs w:val="24"/>
        </w:rPr>
      </w:pPr>
      <w:r w:rsidRPr="003F575F">
        <w:rPr>
          <w:rFonts w:ascii="Times New Roman" w:hAnsi="Times New Roman"/>
          <w:sz w:val="24"/>
          <w:szCs w:val="24"/>
        </w:rPr>
        <w:t>____________________________________________________________________________</w:t>
      </w:r>
    </w:p>
    <w:p w:rsidR="004D4CA7" w:rsidRPr="003F575F" w:rsidRDefault="004D4CA7" w:rsidP="00F028A5">
      <w:pPr>
        <w:shd w:val="clear" w:color="auto" w:fill="FFFFFF"/>
        <w:spacing w:after="0" w:line="240" w:lineRule="auto"/>
        <w:rPr>
          <w:rFonts w:ascii="Times New Roman" w:hAnsi="Times New Roman"/>
          <w:sz w:val="24"/>
          <w:szCs w:val="24"/>
        </w:rPr>
      </w:pPr>
      <w:r w:rsidRPr="003F575F">
        <w:rPr>
          <w:rFonts w:ascii="Times New Roman" w:hAnsi="Times New Roman"/>
          <w:sz w:val="24"/>
          <w:szCs w:val="24"/>
        </w:rPr>
        <w:t xml:space="preserve">Руководитель принимающей организации:  </w:t>
      </w:r>
    </w:p>
    <w:p w:rsidR="004D4CA7" w:rsidRPr="003F575F" w:rsidRDefault="004D4CA7" w:rsidP="00F028A5">
      <w:pPr>
        <w:shd w:val="clear" w:color="auto" w:fill="FFFFFF"/>
        <w:spacing w:after="0" w:line="240" w:lineRule="auto"/>
        <w:rPr>
          <w:rFonts w:ascii="Times New Roman" w:hAnsi="Times New Roman"/>
          <w:sz w:val="24"/>
          <w:szCs w:val="24"/>
        </w:rPr>
      </w:pPr>
      <w:r w:rsidRPr="003F575F">
        <w:rPr>
          <w:rFonts w:ascii="Times New Roman" w:hAnsi="Times New Roman"/>
          <w:sz w:val="24"/>
          <w:szCs w:val="24"/>
        </w:rPr>
        <w:t xml:space="preserve">______________      ________________________________________________________ </w:t>
      </w:r>
    </w:p>
    <w:p w:rsidR="004D4CA7" w:rsidRPr="003F575F" w:rsidRDefault="004D4CA7" w:rsidP="00F028A5">
      <w:pPr>
        <w:shd w:val="clear" w:color="auto" w:fill="FFFFFF"/>
        <w:spacing w:after="0" w:line="240" w:lineRule="auto"/>
        <w:ind w:left="567"/>
        <w:rPr>
          <w:rFonts w:ascii="Times New Roman" w:hAnsi="Times New Roman"/>
          <w:sz w:val="24"/>
          <w:szCs w:val="24"/>
        </w:rPr>
      </w:pPr>
      <w:r w:rsidRPr="003F575F">
        <w:rPr>
          <w:rFonts w:ascii="Times New Roman" w:hAnsi="Times New Roman"/>
          <w:sz w:val="24"/>
          <w:szCs w:val="24"/>
          <w:shd w:val="clear" w:color="auto" w:fill="FFFFFF"/>
        </w:rPr>
        <w:t>подпись                     (должность, Ф.И.О., контактный телефон)</w:t>
      </w:r>
      <w:r w:rsidRPr="003F575F">
        <w:rPr>
          <w:rFonts w:ascii="Times New Roman" w:hAnsi="Times New Roman"/>
          <w:sz w:val="24"/>
          <w:szCs w:val="24"/>
        </w:rPr>
        <w:br/>
      </w:r>
    </w:p>
    <w:p w:rsidR="004D4CA7" w:rsidRPr="003F575F" w:rsidRDefault="004D4CA7" w:rsidP="00F028A5">
      <w:pPr>
        <w:shd w:val="clear" w:color="auto" w:fill="FFFFFF"/>
        <w:spacing w:after="0" w:line="240" w:lineRule="auto"/>
        <w:ind w:left="567"/>
        <w:rPr>
          <w:rFonts w:ascii="Times New Roman" w:hAnsi="Times New Roman"/>
          <w:sz w:val="24"/>
          <w:szCs w:val="24"/>
        </w:rPr>
      </w:pPr>
    </w:p>
    <w:p w:rsidR="004D4CA7" w:rsidRPr="003F575F" w:rsidRDefault="004D4CA7" w:rsidP="00F028A5">
      <w:pPr>
        <w:shd w:val="clear" w:color="auto" w:fill="FFFFFF"/>
        <w:spacing w:after="0" w:line="240" w:lineRule="auto"/>
        <w:ind w:left="567"/>
        <w:rPr>
          <w:rFonts w:ascii="Times New Roman" w:hAnsi="Times New Roman"/>
          <w:sz w:val="24"/>
          <w:szCs w:val="24"/>
        </w:rPr>
      </w:pPr>
    </w:p>
    <w:p w:rsidR="004D4CA7" w:rsidRPr="003F575F" w:rsidRDefault="004D4CA7" w:rsidP="00F028A5">
      <w:pPr>
        <w:shd w:val="clear" w:color="auto" w:fill="FFFFFF"/>
        <w:spacing w:after="0" w:line="240" w:lineRule="auto"/>
        <w:ind w:left="567"/>
        <w:rPr>
          <w:rFonts w:ascii="Times New Roman" w:hAnsi="Times New Roman"/>
          <w:sz w:val="24"/>
          <w:szCs w:val="24"/>
        </w:rPr>
      </w:pPr>
    </w:p>
    <w:p w:rsidR="004D4CA7" w:rsidRPr="003F575F" w:rsidRDefault="004D4CA7" w:rsidP="00F028A5">
      <w:pPr>
        <w:shd w:val="clear" w:color="auto" w:fill="FFFFFF"/>
        <w:spacing w:after="0" w:line="240" w:lineRule="auto"/>
        <w:ind w:left="567"/>
        <w:jc w:val="right"/>
        <w:rPr>
          <w:rFonts w:ascii="Times New Roman" w:hAnsi="Times New Roman"/>
          <w:sz w:val="24"/>
          <w:szCs w:val="24"/>
        </w:rPr>
      </w:pPr>
      <w:r w:rsidRPr="003F575F">
        <w:rPr>
          <w:rFonts w:ascii="Times New Roman" w:hAnsi="Times New Roman"/>
          <w:sz w:val="24"/>
          <w:szCs w:val="24"/>
        </w:rPr>
        <w:t xml:space="preserve">                                                                                                                                                  м.п.</w:t>
      </w:r>
    </w:p>
    <w:p w:rsidR="004D4CA7" w:rsidRPr="003F575F" w:rsidRDefault="004D4CA7" w:rsidP="00E652BA">
      <w:pPr>
        <w:spacing w:after="0" w:line="240" w:lineRule="auto"/>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rPr>
        <w:t>Омск,  20__</w:t>
      </w:r>
    </w:p>
    <w:p w:rsidR="004D4CA7" w:rsidRPr="003F575F" w:rsidRDefault="004D4CA7" w:rsidP="00F028A5">
      <w:pPr>
        <w:rPr>
          <w:rFonts w:ascii="Times New Roman" w:hAnsi="Times New Roman"/>
          <w:sz w:val="24"/>
          <w:szCs w:val="24"/>
        </w:rPr>
      </w:pPr>
      <w:r w:rsidRPr="003F575F">
        <w:rPr>
          <w:rFonts w:ascii="Times New Roman" w:hAnsi="Times New Roman"/>
          <w:sz w:val="24"/>
          <w:szCs w:val="24"/>
        </w:rPr>
        <w:br w:type="page"/>
      </w:r>
    </w:p>
    <w:p w:rsidR="004D4CA7" w:rsidRPr="003F575F" w:rsidRDefault="004D4CA7" w:rsidP="00F028A5">
      <w:pPr>
        <w:spacing w:after="0" w:line="240" w:lineRule="auto"/>
        <w:jc w:val="right"/>
        <w:rPr>
          <w:rFonts w:ascii="Times New Roman" w:hAnsi="Times New Roman"/>
          <w:sz w:val="24"/>
          <w:szCs w:val="24"/>
        </w:rPr>
      </w:pPr>
      <w:r w:rsidRPr="003F575F">
        <w:rPr>
          <w:rFonts w:ascii="Times New Roman" w:hAnsi="Times New Roman"/>
          <w:sz w:val="24"/>
          <w:szCs w:val="24"/>
        </w:rPr>
        <w:lastRenderedPageBreak/>
        <w:t>Приложение 2</w:t>
      </w:r>
    </w:p>
    <w:p w:rsidR="003F575F" w:rsidRPr="00BB73A8" w:rsidRDefault="003F575F" w:rsidP="003F575F">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F575F" w:rsidRPr="00BB73A8" w:rsidRDefault="003F575F" w:rsidP="003F575F">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3F575F" w:rsidRDefault="003F575F" w:rsidP="003F575F">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3F575F" w:rsidRPr="00BB73A8" w:rsidRDefault="003F575F" w:rsidP="003F575F">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F575F" w:rsidRPr="00BB73A8" w:rsidRDefault="003F575F" w:rsidP="003F575F">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4"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3F575F" w:rsidRPr="00BB73A8" w:rsidRDefault="003F575F" w:rsidP="003F575F">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3F575F" w:rsidRPr="00BB73A8" w:rsidRDefault="003F575F" w:rsidP="003F575F">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3F575F" w:rsidRPr="00BB73A8" w:rsidRDefault="003F575F" w:rsidP="003F575F">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F575F" w:rsidRPr="00BB73A8" w:rsidRDefault="003F575F" w:rsidP="003F575F">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3F575F" w:rsidRPr="00E966F3" w:rsidRDefault="003F575F" w:rsidP="003F575F">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3F575F" w:rsidRPr="00BB73A8" w:rsidRDefault="003F575F" w:rsidP="003F575F">
      <w:pPr>
        <w:pStyle w:val="ab"/>
        <w:tabs>
          <w:tab w:val="left" w:pos="2195"/>
        </w:tabs>
        <w:spacing w:after="0" w:line="240" w:lineRule="auto"/>
        <w:ind w:left="0" w:firstLine="709"/>
        <w:jc w:val="both"/>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3F575F" w:rsidRPr="00475629" w:rsidTr="003F575F">
        <w:tc>
          <w:tcPr>
            <w:tcW w:w="4041" w:type="dxa"/>
          </w:tcPr>
          <w:p w:rsidR="003F575F" w:rsidRPr="007E64D3" w:rsidRDefault="003F575F" w:rsidP="003F575F">
            <w:pPr>
              <w:tabs>
                <w:tab w:val="left" w:pos="2195"/>
              </w:tabs>
              <w:ind w:firstLine="709"/>
              <w:jc w:val="both"/>
              <w:rPr>
                <w:rFonts w:ascii="Times New Roman" w:hAnsi="Times New Roman"/>
                <w:b/>
                <w:sz w:val="24"/>
                <w:szCs w:val="24"/>
              </w:rPr>
            </w:pPr>
            <w:r w:rsidRPr="007E64D3">
              <w:rPr>
                <w:rFonts w:ascii="Times New Roman" w:hAnsi="Times New Roman"/>
                <w:b/>
                <w:bCs/>
                <w:w w:val="105"/>
                <w:sz w:val="24"/>
                <w:szCs w:val="24"/>
              </w:rPr>
              <w:t>Профильная</w:t>
            </w:r>
            <w:r w:rsidRPr="007E64D3">
              <w:rPr>
                <w:rFonts w:ascii="Times New Roman" w:hAnsi="Times New Roman"/>
                <w:b/>
                <w:bCs/>
                <w:spacing w:val="-12"/>
                <w:w w:val="105"/>
                <w:sz w:val="24"/>
                <w:szCs w:val="24"/>
              </w:rPr>
              <w:t xml:space="preserve"> </w:t>
            </w:r>
            <w:r w:rsidRPr="007E64D3">
              <w:rPr>
                <w:rFonts w:ascii="Times New Roman" w:hAnsi="Times New Roman"/>
                <w:b/>
                <w:bCs/>
                <w:w w:val="105"/>
                <w:sz w:val="24"/>
                <w:szCs w:val="24"/>
              </w:rPr>
              <w:t>организация:</w:t>
            </w:r>
          </w:p>
          <w:p w:rsidR="003F575F" w:rsidRPr="007E64D3" w:rsidRDefault="003F575F" w:rsidP="003F575F">
            <w:pPr>
              <w:tabs>
                <w:tab w:val="left" w:pos="2195"/>
              </w:tabs>
              <w:ind w:firstLine="709"/>
              <w:jc w:val="both"/>
              <w:rPr>
                <w:rFonts w:ascii="Times New Roman" w:hAnsi="Times New Roman"/>
                <w:b/>
                <w:sz w:val="24"/>
                <w:szCs w:val="24"/>
              </w:rPr>
            </w:pPr>
          </w:p>
        </w:tc>
        <w:tc>
          <w:tcPr>
            <w:tcW w:w="5530" w:type="dxa"/>
          </w:tcPr>
          <w:p w:rsidR="003F575F" w:rsidRPr="007E64D3" w:rsidRDefault="003F575F" w:rsidP="003F575F">
            <w:pPr>
              <w:tabs>
                <w:tab w:val="left" w:pos="2195"/>
              </w:tabs>
              <w:ind w:firstLine="709"/>
              <w:jc w:val="both"/>
              <w:rPr>
                <w:rFonts w:ascii="Times New Roman" w:hAnsi="Times New Roman"/>
                <w:b/>
                <w:sz w:val="24"/>
                <w:szCs w:val="24"/>
              </w:rPr>
            </w:pPr>
            <w:r w:rsidRPr="007E64D3">
              <w:rPr>
                <w:rFonts w:ascii="Times New Roman" w:hAnsi="Times New Roman"/>
                <w:b/>
                <w:bCs/>
                <w:spacing w:val="-1"/>
                <w:sz w:val="24"/>
                <w:szCs w:val="24"/>
              </w:rPr>
              <w:t>Организация:</w:t>
            </w:r>
          </w:p>
        </w:tc>
      </w:tr>
      <w:tr w:rsidR="003F575F" w:rsidRPr="00475629" w:rsidTr="003F575F">
        <w:tc>
          <w:tcPr>
            <w:tcW w:w="4041" w:type="dxa"/>
          </w:tcPr>
          <w:p w:rsidR="003F575F" w:rsidRPr="007E64D3" w:rsidRDefault="003F575F" w:rsidP="003F575F">
            <w:pPr>
              <w:tabs>
                <w:tab w:val="left" w:pos="2195"/>
              </w:tabs>
              <w:ind w:firstLine="709"/>
              <w:jc w:val="both"/>
              <w:rPr>
                <w:rFonts w:ascii="Times New Roman" w:hAnsi="Times New Roman"/>
                <w:bCs/>
                <w:w w:val="105"/>
                <w:sz w:val="24"/>
                <w:szCs w:val="24"/>
              </w:rPr>
            </w:pPr>
          </w:p>
          <w:p w:rsidR="003F575F" w:rsidRPr="007E64D3" w:rsidRDefault="003F575F" w:rsidP="003F575F">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________________________</w:t>
            </w:r>
          </w:p>
          <w:p w:rsidR="003F575F" w:rsidRPr="007E64D3" w:rsidRDefault="003F575F" w:rsidP="003F575F">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(полное наименование)</w:t>
            </w:r>
          </w:p>
          <w:p w:rsidR="003F575F" w:rsidRPr="007E64D3" w:rsidRDefault="003F575F" w:rsidP="003F575F">
            <w:pPr>
              <w:tabs>
                <w:tab w:val="left" w:pos="2195"/>
              </w:tabs>
              <w:ind w:firstLine="709"/>
              <w:jc w:val="both"/>
              <w:rPr>
                <w:rFonts w:ascii="Times New Roman" w:hAnsi="Times New Roman"/>
                <w:bCs/>
                <w:w w:val="105"/>
                <w:sz w:val="24"/>
                <w:szCs w:val="24"/>
              </w:rPr>
            </w:pPr>
            <w:r w:rsidRPr="007E64D3">
              <w:rPr>
                <w:rFonts w:ascii="Times New Roman" w:hAnsi="Times New Roman"/>
                <w:w w:val="115"/>
                <w:sz w:val="24"/>
                <w:szCs w:val="24"/>
              </w:rPr>
              <w:t>Адрес:________________</w:t>
            </w:r>
          </w:p>
          <w:p w:rsidR="003F575F" w:rsidRPr="007E64D3" w:rsidRDefault="003F575F" w:rsidP="003F575F">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________________________</w:t>
            </w:r>
          </w:p>
          <w:p w:rsidR="003F575F" w:rsidRPr="007E64D3" w:rsidRDefault="003F575F" w:rsidP="003F575F">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(наименование должности, фамилия, имя, отчество (при наличии)</w:t>
            </w:r>
          </w:p>
          <w:p w:rsidR="003F575F" w:rsidRPr="007E64D3" w:rsidRDefault="003F575F" w:rsidP="003F575F">
            <w:pPr>
              <w:tabs>
                <w:tab w:val="left" w:pos="2195"/>
              </w:tabs>
              <w:ind w:firstLine="709"/>
              <w:jc w:val="both"/>
              <w:rPr>
                <w:rFonts w:ascii="Times New Roman" w:hAnsi="Times New Roman"/>
                <w:bCs/>
                <w:w w:val="105"/>
                <w:sz w:val="24"/>
                <w:szCs w:val="24"/>
              </w:rPr>
            </w:pPr>
          </w:p>
          <w:p w:rsidR="003F575F" w:rsidRPr="007E64D3" w:rsidRDefault="003F575F" w:rsidP="003F575F">
            <w:pPr>
              <w:tabs>
                <w:tab w:val="left" w:pos="2195"/>
              </w:tabs>
              <w:jc w:val="right"/>
              <w:rPr>
                <w:rFonts w:ascii="Times New Roman" w:hAnsi="Times New Roman"/>
                <w:bCs/>
                <w:w w:val="105"/>
                <w:sz w:val="24"/>
                <w:szCs w:val="24"/>
              </w:rPr>
            </w:pPr>
            <w:r w:rsidRPr="007E64D3">
              <w:rPr>
                <w:rFonts w:ascii="Times New Roman" w:hAnsi="Times New Roman"/>
                <w:bCs/>
                <w:w w:val="105"/>
                <w:sz w:val="24"/>
                <w:szCs w:val="24"/>
              </w:rPr>
              <w:t>М.П. (при наличии)</w:t>
            </w:r>
          </w:p>
          <w:p w:rsidR="003F575F" w:rsidRPr="007E64D3" w:rsidRDefault="003F575F" w:rsidP="003F575F">
            <w:pPr>
              <w:tabs>
                <w:tab w:val="left" w:pos="2195"/>
              </w:tabs>
              <w:ind w:firstLine="709"/>
              <w:jc w:val="both"/>
              <w:rPr>
                <w:rFonts w:ascii="Times New Roman" w:hAnsi="Times New Roman"/>
                <w:bCs/>
                <w:w w:val="105"/>
                <w:sz w:val="24"/>
                <w:szCs w:val="24"/>
              </w:rPr>
            </w:pPr>
          </w:p>
        </w:tc>
        <w:tc>
          <w:tcPr>
            <w:tcW w:w="5530" w:type="dxa"/>
          </w:tcPr>
          <w:p w:rsidR="003F575F" w:rsidRPr="007E64D3" w:rsidRDefault="003F575F" w:rsidP="003F575F">
            <w:pPr>
              <w:tabs>
                <w:tab w:val="left" w:pos="2195"/>
              </w:tabs>
              <w:ind w:firstLine="709"/>
              <w:jc w:val="both"/>
              <w:rPr>
                <w:rFonts w:ascii="Times New Roman" w:hAnsi="Times New Roman"/>
                <w:bCs/>
                <w:w w:val="105"/>
                <w:sz w:val="24"/>
                <w:szCs w:val="24"/>
              </w:rPr>
            </w:pPr>
          </w:p>
          <w:p w:rsidR="003F575F" w:rsidRPr="007E64D3" w:rsidRDefault="003F575F" w:rsidP="003F575F">
            <w:pPr>
              <w:tabs>
                <w:tab w:val="left" w:pos="2195"/>
              </w:tabs>
              <w:ind w:firstLine="709"/>
              <w:jc w:val="both"/>
              <w:rPr>
                <w:rFonts w:ascii="Times New Roman" w:hAnsi="Times New Roman"/>
                <w:bCs/>
                <w:w w:val="105"/>
                <w:sz w:val="24"/>
                <w:szCs w:val="24"/>
                <w:u w:val="single"/>
              </w:rPr>
            </w:pPr>
            <w:r w:rsidRPr="007E64D3">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sz w:val="24"/>
                <w:szCs w:val="24"/>
                <w:u w:val="single"/>
              </w:rPr>
              <w:t>,</w:t>
            </w:r>
          </w:p>
          <w:p w:rsidR="003F575F" w:rsidRPr="007E64D3" w:rsidRDefault="003F575F" w:rsidP="003F575F">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(полное наименование)</w:t>
            </w:r>
          </w:p>
          <w:p w:rsidR="003F575F" w:rsidRPr="007E64D3" w:rsidRDefault="003F575F" w:rsidP="003F575F">
            <w:pPr>
              <w:tabs>
                <w:tab w:val="left" w:pos="2195"/>
              </w:tabs>
              <w:ind w:firstLine="709"/>
              <w:jc w:val="both"/>
              <w:rPr>
                <w:rFonts w:ascii="Times New Roman" w:hAnsi="Times New Roman"/>
                <w:bCs/>
                <w:w w:val="105"/>
                <w:sz w:val="24"/>
                <w:szCs w:val="24"/>
              </w:rPr>
            </w:pPr>
            <w:r w:rsidRPr="007E64D3">
              <w:rPr>
                <w:rFonts w:ascii="Times New Roman" w:hAnsi="Times New Roman"/>
                <w:w w:val="115"/>
                <w:sz w:val="24"/>
                <w:szCs w:val="24"/>
              </w:rPr>
              <w:t>Адрес: 644105, г.Омск, ул. 4 Челюскинцев,2А</w:t>
            </w:r>
            <w:r w:rsidRPr="007E64D3">
              <w:rPr>
                <w:rFonts w:ascii="Times New Roman" w:hAnsi="Times New Roman"/>
                <w:w w:val="115"/>
                <w:sz w:val="24"/>
                <w:szCs w:val="24"/>
                <w:u w:val="single"/>
              </w:rPr>
              <w:t xml:space="preserve">,                </w:t>
            </w:r>
            <w:r w:rsidRPr="007E64D3">
              <w:rPr>
                <w:rFonts w:ascii="Times New Roman" w:hAnsi="Times New Roman"/>
                <w:bCs/>
                <w:w w:val="105"/>
                <w:sz w:val="24"/>
                <w:szCs w:val="24"/>
              </w:rPr>
              <w:t xml:space="preserve">                                                (наименование должности, фамилия, имя, отчество (при наличии)</w:t>
            </w:r>
          </w:p>
          <w:p w:rsidR="003F575F" w:rsidRPr="007E64D3" w:rsidRDefault="003F575F" w:rsidP="003F575F">
            <w:pPr>
              <w:tabs>
                <w:tab w:val="left" w:pos="2195"/>
              </w:tabs>
              <w:ind w:firstLine="709"/>
              <w:jc w:val="both"/>
              <w:rPr>
                <w:rFonts w:ascii="Times New Roman" w:hAnsi="Times New Roman"/>
                <w:bCs/>
                <w:w w:val="105"/>
                <w:sz w:val="24"/>
                <w:szCs w:val="24"/>
              </w:rPr>
            </w:pPr>
          </w:p>
          <w:p w:rsidR="003F575F" w:rsidRPr="007E64D3" w:rsidRDefault="003F575F" w:rsidP="003F575F">
            <w:pPr>
              <w:tabs>
                <w:tab w:val="left" w:pos="2195"/>
              </w:tabs>
              <w:ind w:firstLine="709"/>
              <w:jc w:val="right"/>
              <w:rPr>
                <w:rFonts w:ascii="Times New Roman" w:hAnsi="Times New Roman"/>
                <w:bCs/>
                <w:w w:val="105"/>
                <w:sz w:val="24"/>
                <w:szCs w:val="24"/>
              </w:rPr>
            </w:pPr>
            <w:r w:rsidRPr="007E64D3">
              <w:rPr>
                <w:rFonts w:ascii="Times New Roman" w:hAnsi="Times New Roman"/>
                <w:bCs/>
                <w:w w:val="105"/>
                <w:sz w:val="24"/>
                <w:szCs w:val="24"/>
              </w:rPr>
              <w:t>М.П. (при наличии)</w:t>
            </w:r>
          </w:p>
          <w:p w:rsidR="003F575F" w:rsidRPr="007E64D3" w:rsidRDefault="003F575F" w:rsidP="003F575F">
            <w:pPr>
              <w:tabs>
                <w:tab w:val="left" w:pos="2195"/>
              </w:tabs>
              <w:ind w:firstLine="709"/>
              <w:jc w:val="both"/>
              <w:rPr>
                <w:rFonts w:ascii="Times New Roman" w:hAnsi="Times New Roman"/>
                <w:bCs/>
                <w:spacing w:val="-1"/>
                <w:sz w:val="24"/>
                <w:szCs w:val="24"/>
              </w:rPr>
            </w:pPr>
          </w:p>
        </w:tc>
      </w:tr>
    </w:tbl>
    <w:p w:rsidR="003F575F" w:rsidRDefault="003F575F" w:rsidP="00F028A5">
      <w:pPr>
        <w:spacing w:after="0" w:line="240" w:lineRule="auto"/>
        <w:jc w:val="right"/>
        <w:rPr>
          <w:rFonts w:ascii="Times New Roman" w:hAnsi="Times New Roman"/>
          <w:sz w:val="24"/>
          <w:szCs w:val="24"/>
        </w:rPr>
      </w:pPr>
    </w:p>
    <w:p w:rsidR="003F575F" w:rsidRDefault="003F575F">
      <w:pPr>
        <w:spacing w:after="0" w:line="240" w:lineRule="auto"/>
        <w:rPr>
          <w:rFonts w:ascii="Times New Roman" w:hAnsi="Times New Roman"/>
          <w:sz w:val="24"/>
          <w:szCs w:val="24"/>
        </w:rPr>
      </w:pPr>
      <w:r>
        <w:rPr>
          <w:rFonts w:ascii="Times New Roman" w:hAnsi="Times New Roman"/>
          <w:sz w:val="24"/>
          <w:szCs w:val="24"/>
        </w:rPr>
        <w:br w:type="page"/>
      </w:r>
    </w:p>
    <w:p w:rsidR="008C044D" w:rsidRPr="0097109E" w:rsidRDefault="008C044D" w:rsidP="008C044D">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8C044D" w:rsidRPr="0097109E" w:rsidRDefault="008C044D" w:rsidP="008C044D">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8C044D" w:rsidRPr="0097109E" w:rsidRDefault="008C044D" w:rsidP="008C044D">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8C044D" w:rsidRPr="0097109E" w:rsidRDefault="008C044D" w:rsidP="008C044D">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8C044D" w:rsidRPr="0097109E" w:rsidRDefault="008C044D" w:rsidP="008C044D">
      <w:pPr>
        <w:widowControl w:val="0"/>
        <w:autoSpaceDE w:val="0"/>
        <w:autoSpaceDN w:val="0"/>
        <w:adjustRightInd w:val="0"/>
        <w:spacing w:after="0" w:line="240" w:lineRule="auto"/>
        <w:jc w:val="right"/>
        <w:rPr>
          <w:rFonts w:ascii="Times New Roman" w:hAnsi="Times New Roman"/>
          <w:sz w:val="24"/>
          <w:szCs w:val="24"/>
        </w:rPr>
      </w:pPr>
    </w:p>
    <w:p w:rsidR="008C044D" w:rsidRPr="0097109E" w:rsidRDefault="008C044D" w:rsidP="008C044D">
      <w:pPr>
        <w:widowControl w:val="0"/>
        <w:autoSpaceDE w:val="0"/>
        <w:autoSpaceDN w:val="0"/>
        <w:adjustRightInd w:val="0"/>
        <w:spacing w:after="0" w:line="240" w:lineRule="auto"/>
        <w:rPr>
          <w:rFonts w:ascii="Times New Roman" w:hAnsi="Times New Roman"/>
          <w:sz w:val="24"/>
          <w:szCs w:val="24"/>
        </w:rPr>
      </w:pPr>
    </w:p>
    <w:p w:rsidR="008C044D" w:rsidRPr="0097109E" w:rsidRDefault="008C044D" w:rsidP="008C044D">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8C044D" w:rsidRPr="0097109E" w:rsidRDefault="008C044D" w:rsidP="008C044D">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8C044D" w:rsidRPr="00B928E9" w:rsidRDefault="008C044D" w:rsidP="008C044D">
      <w:pPr>
        <w:widowControl w:val="0"/>
        <w:numPr>
          <w:ilvl w:val="0"/>
          <w:numId w:val="31"/>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8C044D" w:rsidRPr="0097109E" w:rsidTr="001F0502">
        <w:tc>
          <w:tcPr>
            <w:tcW w:w="1554" w:type="dxa"/>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8C044D"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8C044D" w:rsidRPr="00B928E9" w:rsidRDefault="008C044D" w:rsidP="001F050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8C044D" w:rsidRPr="00DC45DC" w:rsidTr="001F0502">
        <w:tc>
          <w:tcPr>
            <w:tcW w:w="1554" w:type="dxa"/>
            <w:tcBorders>
              <w:top w:val="single" w:sz="4" w:space="0" w:color="000000"/>
              <w:left w:val="single" w:sz="4" w:space="0" w:color="000000"/>
              <w:bottom w:val="single" w:sz="4" w:space="0" w:color="000000"/>
              <w:right w:val="single" w:sz="4" w:space="0" w:color="000000"/>
            </w:tcBorders>
            <w:vAlign w:val="center"/>
          </w:tcPr>
          <w:p w:rsidR="008C044D" w:rsidRPr="00DC45DC" w:rsidRDefault="008C044D" w:rsidP="001F050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C044D" w:rsidRPr="00B92544" w:rsidRDefault="008C044D" w:rsidP="001F0502">
            <w:pPr>
              <w:widowControl w:val="0"/>
              <w:autoSpaceDE w:val="0"/>
              <w:autoSpaceDN w:val="0"/>
              <w:adjustRightInd w:val="0"/>
              <w:spacing w:after="0" w:line="240" w:lineRule="auto"/>
              <w:rPr>
                <w:rFonts w:ascii="Times New Roman" w:hAnsi="Times New Roman"/>
                <w:sz w:val="20"/>
                <w:szCs w:val="20"/>
              </w:rPr>
            </w:pPr>
            <w:r w:rsidRPr="00B92544">
              <w:rPr>
                <w:rFonts w:ascii="Times New Roman" w:hAnsi="Times New Roman"/>
                <w:sz w:val="20"/>
                <w:szCs w:val="20"/>
              </w:rPr>
              <w:t xml:space="preserve">«Начальное </w:t>
            </w:r>
            <w:r>
              <w:rPr>
                <w:rFonts w:ascii="Times New Roman" w:hAnsi="Times New Roman"/>
                <w:sz w:val="20"/>
                <w:szCs w:val="20"/>
              </w:rPr>
              <w:t xml:space="preserve"> общее </w:t>
            </w:r>
            <w:r w:rsidRPr="00B92544">
              <w:rPr>
                <w:rFonts w:ascii="Times New Roman" w:hAnsi="Times New Roman"/>
                <w:sz w:val="20"/>
                <w:szCs w:val="20"/>
              </w:rPr>
              <w:t xml:space="preserve">образование»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8C044D" w:rsidRPr="008C044D" w:rsidRDefault="008C044D" w:rsidP="008C044D">
            <w:pPr>
              <w:pStyle w:val="ab"/>
              <w:numPr>
                <w:ilvl w:val="0"/>
                <w:numId w:val="6"/>
              </w:numPr>
              <w:spacing w:after="0" w:line="240" w:lineRule="auto"/>
              <w:jc w:val="both"/>
              <w:rPr>
                <w:rFonts w:ascii="Times New Roman" w:hAnsi="Times New Roman"/>
                <w:bCs/>
                <w:i/>
                <w:iCs/>
                <w:sz w:val="20"/>
                <w:szCs w:val="20"/>
              </w:rPr>
            </w:pPr>
            <w:r w:rsidRPr="008C044D">
              <w:rPr>
                <w:rFonts w:ascii="Times New Roman" w:hAnsi="Times New Roman"/>
                <w:bCs/>
                <w:i/>
                <w:iCs/>
                <w:sz w:val="20"/>
                <w:szCs w:val="20"/>
              </w:rPr>
              <w:t xml:space="preserve">Познакомиться  с организацией, на базе которой проводится практика. </w:t>
            </w:r>
          </w:p>
          <w:p w:rsidR="008C044D" w:rsidRPr="008C044D" w:rsidRDefault="008C044D" w:rsidP="008C044D">
            <w:pPr>
              <w:pStyle w:val="ab"/>
              <w:numPr>
                <w:ilvl w:val="0"/>
                <w:numId w:val="6"/>
              </w:numPr>
              <w:spacing w:after="0" w:line="240" w:lineRule="auto"/>
              <w:jc w:val="both"/>
              <w:rPr>
                <w:rFonts w:ascii="Times New Roman" w:hAnsi="Times New Roman"/>
                <w:i/>
                <w:sz w:val="20"/>
                <w:szCs w:val="20"/>
              </w:rPr>
            </w:pPr>
            <w:r w:rsidRPr="008C044D">
              <w:rPr>
                <w:rFonts w:ascii="Times New Roman" w:hAnsi="Times New Roman"/>
                <w:i/>
                <w:sz w:val="20"/>
                <w:szCs w:val="20"/>
              </w:rPr>
              <w:t xml:space="preserve">Дать характеристику образовательных  организаций,  </w:t>
            </w:r>
            <w:r w:rsidRPr="008C044D">
              <w:rPr>
                <w:rStyle w:val="fontstyle21"/>
                <w:i/>
                <w:sz w:val="20"/>
                <w:szCs w:val="20"/>
              </w:rPr>
              <w:t xml:space="preserve">оказывающих помощь лицам с ограниченными возможностями здоровья. </w:t>
            </w:r>
          </w:p>
          <w:p w:rsidR="008C044D" w:rsidRPr="008C044D" w:rsidRDefault="008C044D" w:rsidP="008C044D">
            <w:pPr>
              <w:numPr>
                <w:ilvl w:val="0"/>
                <w:numId w:val="6"/>
              </w:numPr>
              <w:spacing w:after="0" w:line="240" w:lineRule="auto"/>
              <w:jc w:val="both"/>
              <w:rPr>
                <w:rFonts w:ascii="Times New Roman" w:hAnsi="Times New Roman"/>
                <w:i/>
                <w:color w:val="000000"/>
                <w:sz w:val="20"/>
                <w:szCs w:val="20"/>
              </w:rPr>
            </w:pPr>
            <w:r w:rsidRPr="008C044D">
              <w:rPr>
                <w:rFonts w:ascii="Times New Roman" w:hAnsi="Times New Roman"/>
                <w:i/>
                <w:sz w:val="20"/>
                <w:szCs w:val="20"/>
              </w:rPr>
              <w:t>Посетить занятия учителя-логопеда, подробно обсудить  и проанализировать  их.</w:t>
            </w:r>
          </w:p>
          <w:p w:rsidR="008C044D" w:rsidRPr="008C044D" w:rsidRDefault="008C044D" w:rsidP="008C044D">
            <w:pPr>
              <w:numPr>
                <w:ilvl w:val="0"/>
                <w:numId w:val="6"/>
              </w:numPr>
              <w:spacing w:after="0" w:line="240" w:lineRule="auto"/>
              <w:jc w:val="both"/>
              <w:rPr>
                <w:rFonts w:ascii="Times New Roman" w:hAnsi="Times New Roman"/>
                <w:i/>
                <w:sz w:val="20"/>
                <w:szCs w:val="20"/>
              </w:rPr>
            </w:pPr>
            <w:r w:rsidRPr="008C044D">
              <w:rPr>
                <w:rFonts w:ascii="Times New Roman" w:hAnsi="Times New Roman"/>
                <w:i/>
                <w:sz w:val="20"/>
                <w:szCs w:val="20"/>
              </w:rPr>
              <w:t>Осуществить наблюдение за проведением логопедического обследования детей, анализом и оформлением его результатов.</w:t>
            </w:r>
          </w:p>
          <w:p w:rsidR="008C044D" w:rsidRPr="008C044D" w:rsidRDefault="008C044D" w:rsidP="008C044D">
            <w:pPr>
              <w:numPr>
                <w:ilvl w:val="0"/>
                <w:numId w:val="6"/>
              </w:numPr>
              <w:spacing w:after="0" w:line="240" w:lineRule="auto"/>
              <w:jc w:val="both"/>
              <w:rPr>
                <w:rFonts w:ascii="Times New Roman" w:hAnsi="Times New Roman"/>
                <w:sz w:val="20"/>
                <w:szCs w:val="20"/>
              </w:rPr>
            </w:pPr>
            <w:r w:rsidRPr="008C044D">
              <w:rPr>
                <w:rFonts w:ascii="Times New Roman" w:hAnsi="Times New Roman"/>
                <w:i/>
                <w:sz w:val="20"/>
                <w:szCs w:val="20"/>
              </w:rPr>
              <w:t>Подготовить дидактический материал для логопедического кабинета.</w:t>
            </w:r>
            <w:r w:rsidRPr="008C044D">
              <w:rPr>
                <w:rFonts w:ascii="Times New Roman" w:hAnsi="Times New Roman"/>
                <w:sz w:val="20"/>
                <w:szCs w:val="20"/>
              </w:rPr>
              <w:t xml:space="preserve"> </w:t>
            </w:r>
          </w:p>
          <w:p w:rsidR="008C044D" w:rsidRPr="00DC45DC" w:rsidRDefault="008C044D" w:rsidP="008C044D">
            <w:pPr>
              <w:spacing w:after="0" w:line="240" w:lineRule="auto"/>
              <w:ind w:left="709"/>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8C044D" w:rsidRPr="00B928E9" w:rsidRDefault="008C044D"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8C044D" w:rsidRPr="00B928E9" w:rsidRDefault="008C044D"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8C044D" w:rsidRPr="00DC45DC" w:rsidRDefault="008C044D" w:rsidP="008C044D">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8C044D" w:rsidRPr="0097109E" w:rsidRDefault="008C044D" w:rsidP="008C044D">
      <w:pPr>
        <w:widowControl w:val="0"/>
        <w:autoSpaceDE w:val="0"/>
        <w:autoSpaceDN w:val="0"/>
        <w:adjustRightInd w:val="0"/>
        <w:spacing w:after="0" w:line="240" w:lineRule="auto"/>
        <w:ind w:firstLine="4536"/>
        <w:rPr>
          <w:rFonts w:ascii="Times New Roman" w:hAnsi="Times New Roman"/>
          <w:sz w:val="24"/>
          <w:szCs w:val="24"/>
        </w:rPr>
      </w:pPr>
    </w:p>
    <w:p w:rsidR="008C044D" w:rsidRPr="0097109E" w:rsidRDefault="008C044D" w:rsidP="008C044D">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8C044D" w:rsidRPr="0097109E" w:rsidRDefault="008C044D" w:rsidP="008C044D">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8C044D" w:rsidRPr="0097109E" w:rsidRDefault="008C044D" w:rsidP="008C044D">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8C044D" w:rsidRPr="0097109E" w:rsidRDefault="008C044D" w:rsidP="008C044D">
      <w:pPr>
        <w:widowControl w:val="0"/>
        <w:autoSpaceDE w:val="0"/>
        <w:autoSpaceDN w:val="0"/>
        <w:adjustRightInd w:val="0"/>
        <w:spacing w:after="0" w:line="240" w:lineRule="auto"/>
        <w:jc w:val="right"/>
        <w:rPr>
          <w:rFonts w:ascii="Times New Roman" w:hAnsi="Times New Roman"/>
          <w:sz w:val="24"/>
          <w:szCs w:val="24"/>
        </w:rPr>
      </w:pPr>
    </w:p>
    <w:p w:rsidR="008C044D" w:rsidRPr="0097109E" w:rsidRDefault="008C044D" w:rsidP="008C044D">
      <w:pPr>
        <w:widowControl w:val="0"/>
        <w:autoSpaceDE w:val="0"/>
        <w:autoSpaceDN w:val="0"/>
        <w:adjustRightInd w:val="0"/>
        <w:spacing w:after="0" w:line="240" w:lineRule="auto"/>
        <w:rPr>
          <w:rFonts w:ascii="Times New Roman" w:hAnsi="Times New Roman"/>
          <w:sz w:val="24"/>
          <w:szCs w:val="24"/>
        </w:rPr>
      </w:pPr>
    </w:p>
    <w:p w:rsidR="008C044D" w:rsidRPr="0097109E" w:rsidRDefault="008C044D" w:rsidP="008C044D">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8C044D" w:rsidRPr="0097109E" w:rsidRDefault="008C044D" w:rsidP="008C044D">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282"/>
        <w:gridCol w:w="2238"/>
        <w:gridCol w:w="2666"/>
      </w:tblGrid>
      <w:tr w:rsidR="008C044D"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8C044D"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8C044D" w:rsidRPr="00B928E9" w:rsidRDefault="008C044D" w:rsidP="001F050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8C044D" w:rsidRPr="0097109E" w:rsidRDefault="008C044D" w:rsidP="001F050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Социально-психологическаяслужба</w:t>
            </w:r>
          </w:p>
          <w:p w:rsidR="008C044D" w:rsidRPr="00B928E9" w:rsidRDefault="008C044D" w:rsidP="001F050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8C044D" w:rsidRPr="00B928E9" w:rsidRDefault="00A63A0F" w:rsidP="001F0502">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8C044D" w:rsidRPr="0097109E">
              <w:rPr>
                <w:rFonts w:ascii="Times New Roman" w:hAnsi="Times New Roman"/>
                <w:sz w:val="20"/>
                <w:szCs w:val="20"/>
              </w:rPr>
              <w:t xml:space="preserve"> </w:t>
            </w:r>
            <w:r w:rsidR="008C044D" w:rsidRPr="00B928E9">
              <w:rPr>
                <w:rFonts w:ascii="Times New Roman" w:hAnsi="Times New Roman"/>
                <w:color w:val="FF0000"/>
                <w:sz w:val="20"/>
                <w:szCs w:val="20"/>
              </w:rPr>
              <w:t xml:space="preserve">644099, </w:t>
            </w:r>
            <w:r w:rsidR="008C044D" w:rsidRPr="00B928E9">
              <w:rPr>
                <w:rFonts w:ascii="Times New Roman" w:hAnsi="Times New Roman"/>
                <w:bCs/>
                <w:color w:val="FF0000"/>
                <w:sz w:val="20"/>
                <w:szCs w:val="20"/>
              </w:rPr>
              <w:t>Омская</w:t>
            </w:r>
            <w:r w:rsidR="008C044D" w:rsidRPr="00B928E9">
              <w:rPr>
                <w:rFonts w:ascii="Times New Roman" w:hAnsi="Times New Roman"/>
                <w:color w:val="FF0000"/>
                <w:sz w:val="20"/>
                <w:szCs w:val="20"/>
              </w:rPr>
              <w:t xml:space="preserve"> обл., г </w:t>
            </w:r>
            <w:r w:rsidR="008C044D" w:rsidRPr="00B928E9">
              <w:rPr>
                <w:rFonts w:ascii="Times New Roman" w:hAnsi="Times New Roman"/>
                <w:bCs/>
                <w:color w:val="FF0000"/>
                <w:sz w:val="20"/>
                <w:szCs w:val="20"/>
              </w:rPr>
              <w:t>Омск</w:t>
            </w:r>
            <w:r w:rsidR="008C044D"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логопеда</w:t>
            </w:r>
          </w:p>
          <w:p w:rsidR="008C044D" w:rsidRPr="0097109E" w:rsidRDefault="008C044D" w:rsidP="001F0502">
            <w:pPr>
              <w:widowControl w:val="0"/>
              <w:autoSpaceDE w:val="0"/>
              <w:autoSpaceDN w:val="0"/>
              <w:adjustRightInd w:val="0"/>
              <w:spacing w:after="0" w:line="240" w:lineRule="auto"/>
              <w:jc w:val="center"/>
              <w:rPr>
                <w:rFonts w:ascii="Times New Roman" w:hAnsi="Times New Roman"/>
                <w:sz w:val="20"/>
                <w:szCs w:val="20"/>
              </w:rPr>
            </w:pPr>
          </w:p>
          <w:p w:rsidR="008C044D" w:rsidRPr="0097109E" w:rsidRDefault="008C044D" w:rsidP="001F050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8C044D" w:rsidRPr="0097109E" w:rsidRDefault="008C044D" w:rsidP="001F0502">
            <w:pPr>
              <w:widowControl w:val="0"/>
              <w:autoSpaceDE w:val="0"/>
              <w:autoSpaceDN w:val="0"/>
              <w:adjustRightInd w:val="0"/>
              <w:spacing w:after="0" w:line="240" w:lineRule="auto"/>
              <w:rPr>
                <w:rFonts w:ascii="Times New Roman" w:hAnsi="Times New Roman"/>
                <w:color w:val="FF0000"/>
                <w:sz w:val="20"/>
                <w:szCs w:val="20"/>
              </w:rPr>
            </w:pPr>
          </w:p>
          <w:p w:rsidR="008C044D" w:rsidRPr="0097109E" w:rsidRDefault="008C044D" w:rsidP="001F050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8C044D" w:rsidRPr="00013CAD" w:rsidRDefault="008C044D" w:rsidP="008C044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bCs/>
          <w:sz w:val="24"/>
          <w:szCs w:val="24"/>
        </w:rPr>
        <w:br w:type="page"/>
      </w:r>
    </w:p>
    <w:p w:rsidR="004D4CA7" w:rsidRPr="003F575F" w:rsidRDefault="004D4CA7" w:rsidP="00F028A5">
      <w:pPr>
        <w:spacing w:after="0" w:line="240" w:lineRule="auto"/>
        <w:jc w:val="right"/>
        <w:rPr>
          <w:rFonts w:ascii="Times New Roman" w:hAnsi="Times New Roman"/>
          <w:sz w:val="24"/>
          <w:szCs w:val="24"/>
        </w:rPr>
      </w:pPr>
      <w:r w:rsidRPr="003F575F">
        <w:rPr>
          <w:rFonts w:ascii="Times New Roman" w:hAnsi="Times New Roman"/>
          <w:sz w:val="24"/>
          <w:szCs w:val="24"/>
        </w:rPr>
        <w:t>Приложение 3</w:t>
      </w:r>
      <w:r w:rsidR="009A7A26" w:rsidRPr="003F575F">
        <w:rPr>
          <w:rFonts w:ascii="Times New Roman" w:hAnsi="Times New Roman"/>
          <w:sz w:val="24"/>
          <w:szCs w:val="24"/>
        </w:rPr>
        <w:t>.1</w:t>
      </w:r>
    </w:p>
    <w:p w:rsidR="004D4CA7" w:rsidRPr="003F575F"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3F575F"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3F575F" w:rsidTr="004A182B">
              <w:trPr>
                <w:trHeight w:val="240"/>
              </w:trPr>
              <w:tc>
                <w:tcPr>
                  <w:tcW w:w="9956" w:type="dxa"/>
                  <w:tcBorders>
                    <w:top w:val="nil"/>
                    <w:left w:val="nil"/>
                    <w:bottom w:val="nil"/>
                    <w:right w:val="nil"/>
                  </w:tcBorders>
                  <w:shd w:val="clear" w:color="auto" w:fill="FFFFFF"/>
                </w:tcPr>
                <w:p w:rsidR="004D4CA7" w:rsidRPr="003F575F" w:rsidRDefault="004D4CA7" w:rsidP="004A182B">
                  <w:pPr>
                    <w:autoSpaceDN w:val="0"/>
                    <w:adjustRightInd w:val="0"/>
                    <w:spacing w:after="0" w:line="240" w:lineRule="auto"/>
                    <w:jc w:val="center"/>
                    <w:rPr>
                      <w:rFonts w:ascii="Times New Roman" w:hAnsi="Times New Roman"/>
                      <w:sz w:val="24"/>
                      <w:szCs w:val="24"/>
                    </w:rPr>
                  </w:pPr>
                  <w:r w:rsidRPr="003F575F">
                    <w:rPr>
                      <w:rFonts w:ascii="Times New Roman" w:hAnsi="Times New Roman"/>
                      <w:sz w:val="24"/>
                      <w:szCs w:val="24"/>
                    </w:rPr>
                    <w:t>Частное учреждение образовательная организация высшего образования</w:t>
                  </w:r>
                  <w:r w:rsidRPr="003F575F">
                    <w:rPr>
                      <w:rFonts w:ascii="Times New Roman" w:hAnsi="Times New Roman"/>
                      <w:sz w:val="24"/>
                      <w:szCs w:val="24"/>
                    </w:rPr>
                    <w:br/>
                    <w:t>«Омская гуманитарная академия»</w:t>
                  </w:r>
                </w:p>
              </w:tc>
            </w:tr>
          </w:tbl>
          <w:p w:rsidR="004D4CA7" w:rsidRPr="003F575F" w:rsidRDefault="004D4CA7" w:rsidP="004A182B">
            <w:pPr>
              <w:spacing w:after="0" w:line="240" w:lineRule="auto"/>
              <w:rPr>
                <w:rFonts w:ascii="Times New Roman" w:hAnsi="Times New Roman"/>
                <w:sz w:val="24"/>
                <w:szCs w:val="24"/>
              </w:rPr>
            </w:pPr>
          </w:p>
        </w:tc>
      </w:tr>
    </w:tbl>
    <w:p w:rsidR="004D4CA7" w:rsidRPr="003F575F" w:rsidRDefault="004D4CA7" w:rsidP="00F028A5">
      <w:pPr>
        <w:spacing w:after="0" w:line="240" w:lineRule="auto"/>
        <w:jc w:val="center"/>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rPr>
        <w:t>Кафедра педагогики, психологии и социальной работы»</w:t>
      </w:r>
    </w:p>
    <w:p w:rsidR="004D4CA7" w:rsidRPr="003F575F" w:rsidRDefault="00A63A0F"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3F575F" w:rsidRPr="00E86BF3" w:rsidRDefault="003F575F" w:rsidP="00F028A5">
                  <w:pPr>
                    <w:jc w:val="center"/>
                    <w:rPr>
                      <w:rFonts w:ascii="Times New Roman" w:hAnsi="Times New Roman"/>
                      <w:sz w:val="28"/>
                      <w:szCs w:val="28"/>
                    </w:rPr>
                  </w:pPr>
                  <w:r w:rsidRPr="00E86BF3">
                    <w:rPr>
                      <w:rFonts w:ascii="Times New Roman" w:hAnsi="Times New Roman"/>
                      <w:sz w:val="28"/>
                      <w:szCs w:val="28"/>
                    </w:rPr>
                    <w:t>УТВЕРЖДАЮ</w:t>
                  </w:r>
                </w:p>
                <w:p w:rsidR="003F575F" w:rsidRPr="00E86BF3" w:rsidRDefault="003F575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3F575F" w:rsidRPr="00713368" w:rsidRDefault="003F575F" w:rsidP="00F028A5">
                  <w:pPr>
                    <w:rPr>
                      <w:szCs w:val="28"/>
                    </w:rPr>
                  </w:pPr>
                </w:p>
              </w:txbxContent>
            </v:textbox>
          </v:shape>
        </w:pict>
      </w:r>
    </w:p>
    <w:p w:rsidR="004D4CA7" w:rsidRPr="003F575F" w:rsidRDefault="004D4CA7" w:rsidP="00F028A5">
      <w:pPr>
        <w:shd w:val="clear" w:color="auto" w:fill="FFFFFF"/>
        <w:spacing w:after="0" w:line="240" w:lineRule="auto"/>
        <w:jc w:val="both"/>
        <w:rPr>
          <w:rFonts w:ascii="Times New Roman" w:hAnsi="Times New Roman"/>
          <w:spacing w:val="-11"/>
          <w:sz w:val="24"/>
          <w:szCs w:val="24"/>
        </w:rPr>
      </w:pPr>
    </w:p>
    <w:p w:rsidR="004D4CA7" w:rsidRPr="003F575F" w:rsidRDefault="004D4CA7" w:rsidP="00F028A5">
      <w:pPr>
        <w:spacing w:after="0" w:line="240" w:lineRule="auto"/>
        <w:jc w:val="both"/>
        <w:rPr>
          <w:rFonts w:ascii="Times New Roman" w:hAnsi="Times New Roman"/>
          <w:sz w:val="24"/>
          <w:szCs w:val="24"/>
        </w:rPr>
      </w:pPr>
      <w:r w:rsidRPr="003F575F">
        <w:rPr>
          <w:rFonts w:ascii="Times New Roman" w:hAnsi="Times New Roman"/>
          <w:sz w:val="24"/>
          <w:szCs w:val="24"/>
        </w:rPr>
        <w:t xml:space="preserve">       </w:t>
      </w:r>
    </w:p>
    <w:p w:rsidR="004D4CA7" w:rsidRPr="003F575F" w:rsidRDefault="004D4CA7" w:rsidP="00F028A5">
      <w:pPr>
        <w:spacing w:after="0" w:line="240" w:lineRule="auto"/>
        <w:jc w:val="both"/>
        <w:rPr>
          <w:rFonts w:ascii="Times New Roman" w:hAnsi="Times New Roman"/>
          <w:sz w:val="24"/>
          <w:szCs w:val="24"/>
        </w:rPr>
      </w:pPr>
    </w:p>
    <w:p w:rsidR="004D4CA7" w:rsidRPr="003F575F" w:rsidRDefault="004D4CA7" w:rsidP="00F028A5">
      <w:pPr>
        <w:spacing w:after="0" w:line="240" w:lineRule="auto"/>
        <w:jc w:val="both"/>
        <w:rPr>
          <w:rFonts w:ascii="Times New Roman" w:hAnsi="Times New Roman"/>
          <w:sz w:val="24"/>
          <w:szCs w:val="24"/>
        </w:rPr>
      </w:pPr>
    </w:p>
    <w:p w:rsidR="004D4CA7" w:rsidRPr="003F575F" w:rsidRDefault="004D4CA7" w:rsidP="00F028A5">
      <w:pPr>
        <w:spacing w:after="0" w:line="240" w:lineRule="auto"/>
        <w:jc w:val="both"/>
        <w:rPr>
          <w:rFonts w:ascii="Times New Roman" w:hAnsi="Times New Roman"/>
          <w:sz w:val="24"/>
          <w:szCs w:val="24"/>
        </w:rPr>
      </w:pPr>
    </w:p>
    <w:p w:rsidR="003F575F" w:rsidRDefault="003F575F" w:rsidP="00F028A5">
      <w:pPr>
        <w:spacing w:after="0" w:line="240" w:lineRule="auto"/>
        <w:jc w:val="center"/>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rPr>
        <w:t>Задание на практи</w:t>
      </w:r>
      <w:r w:rsidR="008C044D">
        <w:rPr>
          <w:rFonts w:ascii="Times New Roman" w:hAnsi="Times New Roman"/>
          <w:sz w:val="24"/>
          <w:szCs w:val="24"/>
        </w:rPr>
        <w:t>ческую подготовку</w:t>
      </w:r>
    </w:p>
    <w:p w:rsidR="004D4CA7" w:rsidRPr="003F575F" w:rsidRDefault="004D4CA7" w:rsidP="00F028A5">
      <w:pPr>
        <w:pStyle w:val="af0"/>
        <w:jc w:val="center"/>
        <w:rPr>
          <w:i/>
          <w:u w:val="single"/>
        </w:rPr>
      </w:pPr>
      <w:r w:rsidRPr="003F575F">
        <w:rPr>
          <w:i/>
          <w:u w:val="single"/>
        </w:rPr>
        <w:t>Иванов Иван Иванович</w:t>
      </w:r>
    </w:p>
    <w:p w:rsidR="004D4CA7" w:rsidRPr="003F575F" w:rsidRDefault="004D4CA7" w:rsidP="00F028A5">
      <w:pPr>
        <w:pStyle w:val="af0"/>
        <w:jc w:val="center"/>
      </w:pPr>
      <w:r w:rsidRPr="003F575F">
        <w:t>Фамилия, Имя, Отчество студента (-ки)</w:t>
      </w:r>
    </w:p>
    <w:p w:rsidR="004D4CA7" w:rsidRPr="003F575F" w:rsidRDefault="004D4CA7" w:rsidP="00F028A5">
      <w:pPr>
        <w:pStyle w:val="af0"/>
        <w:jc w:val="center"/>
      </w:pPr>
    </w:p>
    <w:p w:rsidR="004D4CA7" w:rsidRPr="003F575F" w:rsidRDefault="004D4CA7" w:rsidP="00E652BA">
      <w:pPr>
        <w:spacing w:line="240" w:lineRule="auto"/>
        <w:jc w:val="both"/>
        <w:rPr>
          <w:rFonts w:ascii="Times New Roman" w:hAnsi="Times New Roman"/>
          <w:sz w:val="24"/>
          <w:szCs w:val="24"/>
        </w:rPr>
      </w:pPr>
      <w:r w:rsidRPr="003F575F">
        <w:rPr>
          <w:rFonts w:ascii="Times New Roman" w:hAnsi="Times New Roman"/>
          <w:sz w:val="24"/>
          <w:szCs w:val="24"/>
        </w:rPr>
        <w:t>Бакалавриат по направлению подготовки 44.03.0</w:t>
      </w:r>
      <w:r w:rsidR="00E652BA" w:rsidRPr="003F575F">
        <w:rPr>
          <w:rFonts w:ascii="Times New Roman" w:hAnsi="Times New Roman"/>
          <w:sz w:val="24"/>
          <w:szCs w:val="24"/>
        </w:rPr>
        <w:t>3</w:t>
      </w:r>
      <w:r w:rsidRPr="003F575F">
        <w:rPr>
          <w:rFonts w:ascii="Times New Roman" w:hAnsi="Times New Roman"/>
          <w:sz w:val="24"/>
          <w:szCs w:val="24"/>
        </w:rPr>
        <w:t xml:space="preserve"> </w:t>
      </w:r>
      <w:r w:rsidR="00E652BA" w:rsidRPr="003F575F">
        <w:rPr>
          <w:rFonts w:ascii="Times New Roman" w:hAnsi="Times New Roman"/>
          <w:sz w:val="24"/>
          <w:szCs w:val="24"/>
        </w:rPr>
        <w:t xml:space="preserve">Специальное (дефектологическое) </w:t>
      </w:r>
      <w:r w:rsidRPr="003F575F">
        <w:rPr>
          <w:rFonts w:ascii="Times New Roman" w:hAnsi="Times New Roman"/>
          <w:sz w:val="24"/>
          <w:szCs w:val="24"/>
        </w:rPr>
        <w:t xml:space="preserve"> образование </w:t>
      </w:r>
    </w:p>
    <w:p w:rsidR="004D4CA7" w:rsidRPr="003F575F" w:rsidRDefault="004D4CA7" w:rsidP="00E652BA">
      <w:pPr>
        <w:spacing w:line="240" w:lineRule="auto"/>
        <w:jc w:val="both"/>
        <w:rPr>
          <w:rFonts w:ascii="Times New Roman" w:hAnsi="Times New Roman"/>
          <w:sz w:val="24"/>
          <w:szCs w:val="24"/>
        </w:rPr>
      </w:pPr>
      <w:r w:rsidRPr="003F575F">
        <w:rPr>
          <w:rFonts w:ascii="Times New Roman" w:hAnsi="Times New Roman"/>
          <w:sz w:val="24"/>
          <w:szCs w:val="24"/>
        </w:rPr>
        <w:t xml:space="preserve">Направленность (профиль) программы: </w:t>
      </w:r>
      <w:r w:rsidR="00E652BA" w:rsidRPr="003F575F">
        <w:rPr>
          <w:rFonts w:ascii="Times New Roman" w:hAnsi="Times New Roman"/>
          <w:sz w:val="24"/>
          <w:szCs w:val="24"/>
        </w:rPr>
        <w:t>Логопедия (Начальное образование детей с нарушениями речи)</w:t>
      </w:r>
    </w:p>
    <w:p w:rsidR="00941FEA" w:rsidRPr="003F575F" w:rsidRDefault="00941FEA" w:rsidP="00E652BA">
      <w:pPr>
        <w:spacing w:after="0" w:line="240" w:lineRule="auto"/>
        <w:jc w:val="both"/>
        <w:rPr>
          <w:rFonts w:ascii="Times New Roman" w:hAnsi="Times New Roman"/>
          <w:sz w:val="24"/>
          <w:szCs w:val="24"/>
        </w:rPr>
      </w:pPr>
      <w:r w:rsidRPr="003F575F">
        <w:rPr>
          <w:rFonts w:ascii="Times New Roman" w:hAnsi="Times New Roman"/>
          <w:sz w:val="24"/>
          <w:szCs w:val="24"/>
        </w:rPr>
        <w:t>Вид практики: Учебная практика</w:t>
      </w:r>
    </w:p>
    <w:p w:rsidR="004D4CA7" w:rsidRPr="003F575F" w:rsidRDefault="004D4CA7" w:rsidP="00E652BA">
      <w:pPr>
        <w:spacing w:line="240" w:lineRule="auto"/>
        <w:jc w:val="both"/>
        <w:rPr>
          <w:rFonts w:ascii="Times New Roman" w:hAnsi="Times New Roman"/>
          <w:sz w:val="24"/>
          <w:szCs w:val="24"/>
        </w:rPr>
      </w:pPr>
      <w:r w:rsidRPr="003F575F">
        <w:rPr>
          <w:rFonts w:ascii="Times New Roman" w:hAnsi="Times New Roman"/>
          <w:sz w:val="24"/>
          <w:szCs w:val="24"/>
        </w:rPr>
        <w:t xml:space="preserve">Тип практики: </w:t>
      </w:r>
      <w:r w:rsidR="009A7A26" w:rsidRPr="003F575F">
        <w:rPr>
          <w:rFonts w:ascii="Times New Roman" w:hAnsi="Times New Roman"/>
          <w:sz w:val="24"/>
          <w:szCs w:val="24"/>
        </w:rPr>
        <w:t>О</w:t>
      </w:r>
      <w:r w:rsidRPr="003F575F">
        <w:rPr>
          <w:rFonts w:ascii="Times New Roman" w:hAnsi="Times New Roman"/>
          <w:sz w:val="24"/>
          <w:szCs w:val="24"/>
        </w:rPr>
        <w:t>знакомительная</w:t>
      </w:r>
      <w:r w:rsidR="007B0248" w:rsidRPr="003F575F">
        <w:rPr>
          <w:rFonts w:ascii="Times New Roman" w:hAnsi="Times New Roman"/>
          <w:sz w:val="24"/>
          <w:szCs w:val="24"/>
        </w:rPr>
        <w:t xml:space="preserve"> (К.М.01.08 (У))</w:t>
      </w:r>
    </w:p>
    <w:p w:rsidR="004D4CA7" w:rsidRPr="003F575F" w:rsidRDefault="004D4CA7" w:rsidP="00E652BA">
      <w:pPr>
        <w:pStyle w:val="af0"/>
        <w:jc w:val="center"/>
      </w:pPr>
      <w:r w:rsidRPr="003F575F">
        <w:t>Индивидуальные задания на практику:</w:t>
      </w:r>
    </w:p>
    <w:p w:rsidR="004D4CA7" w:rsidRPr="003F575F" w:rsidRDefault="004D4CA7" w:rsidP="00F028A5">
      <w:pPr>
        <w:pStyle w:val="af0"/>
        <w:jc w:val="both"/>
      </w:pPr>
    </w:p>
    <w:p w:rsidR="00E652BA" w:rsidRPr="003F575F" w:rsidRDefault="00E652BA" w:rsidP="008C044D">
      <w:pPr>
        <w:pStyle w:val="ab"/>
        <w:numPr>
          <w:ilvl w:val="0"/>
          <w:numId w:val="33"/>
        </w:numPr>
        <w:spacing w:after="0" w:line="240" w:lineRule="auto"/>
        <w:jc w:val="both"/>
        <w:rPr>
          <w:rFonts w:ascii="Times New Roman" w:hAnsi="Times New Roman"/>
          <w:bCs/>
          <w:i/>
          <w:iCs/>
          <w:sz w:val="24"/>
          <w:szCs w:val="24"/>
        </w:rPr>
      </w:pPr>
      <w:r w:rsidRPr="003F575F">
        <w:rPr>
          <w:rFonts w:ascii="Times New Roman" w:hAnsi="Times New Roman"/>
          <w:bCs/>
          <w:i/>
          <w:iCs/>
          <w:sz w:val="24"/>
          <w:szCs w:val="24"/>
        </w:rPr>
        <w:t xml:space="preserve">Познакомиться  с организацией, на базе которой проводится практика. </w:t>
      </w:r>
      <w:r w:rsidRPr="003F575F">
        <w:rPr>
          <w:rFonts w:ascii="Times New Roman" w:hAnsi="Times New Roman"/>
          <w:sz w:val="24"/>
          <w:szCs w:val="24"/>
        </w:rPr>
        <w:t xml:space="preserve">Результат:  визитная карточка образовательной  организации. </w:t>
      </w:r>
    </w:p>
    <w:p w:rsidR="007B0248" w:rsidRPr="003F575F" w:rsidRDefault="007B0248" w:rsidP="008C044D">
      <w:pPr>
        <w:pStyle w:val="ab"/>
        <w:numPr>
          <w:ilvl w:val="0"/>
          <w:numId w:val="33"/>
        </w:numPr>
        <w:spacing w:after="0" w:line="240" w:lineRule="auto"/>
        <w:jc w:val="both"/>
        <w:rPr>
          <w:rFonts w:ascii="Times New Roman" w:hAnsi="Times New Roman"/>
          <w:i/>
          <w:sz w:val="24"/>
          <w:szCs w:val="24"/>
        </w:rPr>
      </w:pPr>
      <w:r w:rsidRPr="003F575F">
        <w:rPr>
          <w:rFonts w:ascii="Times New Roman" w:hAnsi="Times New Roman"/>
          <w:i/>
          <w:sz w:val="24"/>
          <w:szCs w:val="24"/>
        </w:rPr>
        <w:t xml:space="preserve">Дать характеристику образовательных  организаций,  </w:t>
      </w:r>
      <w:r w:rsidRPr="003F575F">
        <w:rPr>
          <w:rStyle w:val="fontstyle21"/>
          <w:i/>
        </w:rPr>
        <w:t xml:space="preserve">оказывающих помощь лицам с ограниченными возможностями здоровья. </w:t>
      </w:r>
    </w:p>
    <w:p w:rsidR="007B0248" w:rsidRPr="003F575F" w:rsidRDefault="007B0248" w:rsidP="007B0248">
      <w:pPr>
        <w:spacing w:after="0" w:line="240" w:lineRule="auto"/>
        <w:ind w:firstLine="708"/>
        <w:jc w:val="both"/>
        <w:rPr>
          <w:rFonts w:ascii="Times New Roman" w:hAnsi="Times New Roman"/>
          <w:sz w:val="24"/>
          <w:szCs w:val="24"/>
        </w:rPr>
      </w:pPr>
      <w:r w:rsidRPr="003F575F">
        <w:rPr>
          <w:rStyle w:val="fontstyle21"/>
        </w:rPr>
        <w:t xml:space="preserve">Результат: краткая характеристика  образовательных и медико-социальных организаций, оказывающих помощь лицам с ограниченными возможностями здоровья. </w:t>
      </w:r>
    </w:p>
    <w:p w:rsidR="00E652BA" w:rsidRPr="003F575F" w:rsidRDefault="00E652BA" w:rsidP="008C044D">
      <w:pPr>
        <w:numPr>
          <w:ilvl w:val="0"/>
          <w:numId w:val="33"/>
        </w:numPr>
        <w:spacing w:after="0" w:line="240" w:lineRule="auto"/>
        <w:jc w:val="both"/>
        <w:rPr>
          <w:rFonts w:ascii="Times New Roman" w:hAnsi="Times New Roman"/>
          <w:i/>
          <w:color w:val="000000"/>
          <w:sz w:val="24"/>
          <w:szCs w:val="24"/>
        </w:rPr>
      </w:pPr>
      <w:r w:rsidRPr="003F575F">
        <w:rPr>
          <w:rFonts w:ascii="Times New Roman" w:hAnsi="Times New Roman"/>
          <w:i/>
          <w:sz w:val="24"/>
          <w:szCs w:val="24"/>
        </w:rPr>
        <w:t>Посетить занятия учителя-логопеда, подробно обсудить  и проанализировать  их.</w:t>
      </w:r>
    </w:p>
    <w:p w:rsidR="00E652BA" w:rsidRPr="003F575F" w:rsidRDefault="00E652BA" w:rsidP="00E652BA">
      <w:pPr>
        <w:spacing w:after="0" w:line="240" w:lineRule="auto"/>
        <w:ind w:firstLine="708"/>
        <w:jc w:val="both"/>
        <w:rPr>
          <w:rFonts w:ascii="Times New Roman" w:hAnsi="Times New Roman"/>
          <w:sz w:val="24"/>
          <w:szCs w:val="24"/>
        </w:rPr>
      </w:pPr>
      <w:r w:rsidRPr="003F575F">
        <w:rPr>
          <w:rFonts w:ascii="Times New Roman" w:hAnsi="Times New Roman"/>
          <w:sz w:val="24"/>
          <w:szCs w:val="24"/>
        </w:rPr>
        <w:t>Результат: анализ занятия учителя-логопеда.</w:t>
      </w:r>
    </w:p>
    <w:p w:rsidR="00E652BA" w:rsidRPr="003F575F" w:rsidRDefault="00E652BA" w:rsidP="008C044D">
      <w:pPr>
        <w:numPr>
          <w:ilvl w:val="0"/>
          <w:numId w:val="33"/>
        </w:numPr>
        <w:spacing w:after="0" w:line="240" w:lineRule="auto"/>
        <w:jc w:val="both"/>
        <w:rPr>
          <w:rFonts w:ascii="Times New Roman" w:hAnsi="Times New Roman"/>
          <w:i/>
          <w:sz w:val="24"/>
          <w:szCs w:val="24"/>
        </w:rPr>
      </w:pPr>
      <w:r w:rsidRPr="003F575F">
        <w:rPr>
          <w:rFonts w:ascii="Times New Roman" w:hAnsi="Times New Roman"/>
          <w:i/>
          <w:sz w:val="24"/>
          <w:szCs w:val="24"/>
        </w:rPr>
        <w:t>Осуществить наблюдение за проведением логопедического обследования детей, анализом и оформлением его результатов.</w:t>
      </w:r>
    </w:p>
    <w:p w:rsidR="00E652BA" w:rsidRPr="003F575F" w:rsidRDefault="00E652BA" w:rsidP="00E652BA">
      <w:pPr>
        <w:spacing w:after="0" w:line="240" w:lineRule="auto"/>
        <w:ind w:firstLine="708"/>
        <w:jc w:val="both"/>
        <w:rPr>
          <w:rFonts w:ascii="Times New Roman" w:hAnsi="Times New Roman"/>
          <w:sz w:val="24"/>
          <w:szCs w:val="24"/>
        </w:rPr>
      </w:pPr>
      <w:r w:rsidRPr="003F575F">
        <w:rPr>
          <w:rFonts w:ascii="Times New Roman" w:hAnsi="Times New Roman"/>
          <w:sz w:val="24"/>
          <w:szCs w:val="24"/>
        </w:rPr>
        <w:t>Результат: речевая карта</w:t>
      </w:r>
    </w:p>
    <w:p w:rsidR="00E652BA" w:rsidRPr="003F575F" w:rsidRDefault="00E652BA" w:rsidP="008C044D">
      <w:pPr>
        <w:numPr>
          <w:ilvl w:val="0"/>
          <w:numId w:val="33"/>
        </w:numPr>
        <w:spacing w:after="0" w:line="240" w:lineRule="auto"/>
        <w:jc w:val="both"/>
        <w:rPr>
          <w:rFonts w:ascii="Times New Roman" w:hAnsi="Times New Roman"/>
          <w:sz w:val="24"/>
          <w:szCs w:val="24"/>
        </w:rPr>
      </w:pPr>
      <w:r w:rsidRPr="003F575F">
        <w:rPr>
          <w:rFonts w:ascii="Times New Roman" w:hAnsi="Times New Roman"/>
          <w:sz w:val="24"/>
          <w:szCs w:val="24"/>
        </w:rPr>
        <w:t xml:space="preserve"> </w:t>
      </w:r>
      <w:r w:rsidRPr="003F575F">
        <w:rPr>
          <w:rFonts w:ascii="Times New Roman" w:hAnsi="Times New Roman"/>
          <w:i/>
          <w:sz w:val="24"/>
          <w:szCs w:val="24"/>
        </w:rPr>
        <w:t>Подготовить дидактический материал для логопедического кабинета.</w:t>
      </w:r>
      <w:r w:rsidRPr="003F575F">
        <w:rPr>
          <w:rFonts w:ascii="Times New Roman" w:hAnsi="Times New Roman"/>
          <w:sz w:val="24"/>
          <w:szCs w:val="24"/>
        </w:rPr>
        <w:t xml:space="preserve"> </w:t>
      </w:r>
    </w:p>
    <w:p w:rsidR="00E652BA" w:rsidRPr="003F575F" w:rsidRDefault="00E652BA" w:rsidP="00E652BA">
      <w:pPr>
        <w:spacing w:after="0" w:line="240" w:lineRule="auto"/>
        <w:ind w:left="709"/>
        <w:jc w:val="both"/>
        <w:rPr>
          <w:rFonts w:ascii="Times New Roman" w:hAnsi="Times New Roman"/>
          <w:sz w:val="24"/>
          <w:szCs w:val="24"/>
        </w:rPr>
      </w:pPr>
      <w:r w:rsidRPr="003F575F">
        <w:rPr>
          <w:rFonts w:ascii="Times New Roman" w:hAnsi="Times New Roman"/>
          <w:sz w:val="24"/>
          <w:szCs w:val="24"/>
        </w:rPr>
        <w:t>Результат: дидактический материал для логопедического обследования (не менее 3 позиций)</w:t>
      </w:r>
    </w:p>
    <w:p w:rsidR="004D4CA7" w:rsidRPr="003F575F" w:rsidRDefault="004D4CA7" w:rsidP="00F028A5">
      <w:pPr>
        <w:spacing w:after="0" w:line="240" w:lineRule="auto"/>
        <w:rPr>
          <w:rFonts w:ascii="Times New Roman" w:hAnsi="Times New Roman"/>
          <w:sz w:val="24"/>
          <w:szCs w:val="24"/>
        </w:rPr>
      </w:pPr>
    </w:p>
    <w:p w:rsidR="004D4CA7" w:rsidRPr="003F575F" w:rsidRDefault="004D4CA7" w:rsidP="00F028A5">
      <w:pPr>
        <w:pStyle w:val="af0"/>
      </w:pPr>
      <w:r w:rsidRPr="003F575F">
        <w:t>Дата выдачи задания:     __.__.20__ г.</w:t>
      </w:r>
    </w:p>
    <w:p w:rsidR="004D4CA7" w:rsidRPr="003F575F"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3F575F">
        <w:rPr>
          <w:rFonts w:ascii="Times New Roman" w:hAnsi="Times New Roman"/>
          <w:sz w:val="24"/>
          <w:szCs w:val="24"/>
        </w:rPr>
        <w:t xml:space="preserve">Руководитель (ФИО) :  __________    </w:t>
      </w:r>
    </w:p>
    <w:p w:rsidR="004D4CA7" w:rsidRPr="003F575F"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3F575F">
        <w:rPr>
          <w:rFonts w:ascii="Times New Roman" w:hAnsi="Times New Roman"/>
          <w:sz w:val="24"/>
          <w:szCs w:val="24"/>
        </w:rPr>
        <w:t>Задание принял(а) к исполнению (ФИО):  ___________</w:t>
      </w:r>
    </w:p>
    <w:p w:rsidR="004D4CA7" w:rsidRPr="003F575F" w:rsidRDefault="004D4CA7" w:rsidP="00F028A5">
      <w:pPr>
        <w:pStyle w:val="213"/>
        <w:pageBreakBefore/>
        <w:ind w:firstLine="0"/>
        <w:jc w:val="right"/>
        <w:rPr>
          <w:bCs/>
          <w:sz w:val="24"/>
          <w:szCs w:val="24"/>
        </w:rPr>
      </w:pPr>
      <w:r w:rsidRPr="003F575F">
        <w:rPr>
          <w:bCs/>
          <w:sz w:val="24"/>
          <w:szCs w:val="24"/>
        </w:rPr>
        <w:t>Приложение  4</w:t>
      </w:r>
    </w:p>
    <w:p w:rsidR="004D4CA7" w:rsidRPr="003F575F" w:rsidRDefault="004D4CA7" w:rsidP="00F028A5">
      <w:pPr>
        <w:autoSpaceDE w:val="0"/>
        <w:autoSpaceDN w:val="0"/>
        <w:adjustRightInd w:val="0"/>
        <w:spacing w:after="0" w:line="240" w:lineRule="auto"/>
        <w:jc w:val="center"/>
        <w:rPr>
          <w:rFonts w:ascii="Times New Roman" w:hAnsi="Times New Roman"/>
          <w:bCs/>
          <w:sz w:val="24"/>
          <w:szCs w:val="24"/>
        </w:rPr>
      </w:pPr>
      <w:r w:rsidRPr="003F575F">
        <w:rPr>
          <w:rFonts w:ascii="Times New Roman" w:hAnsi="Times New Roman"/>
          <w:bCs/>
          <w:sz w:val="24"/>
          <w:szCs w:val="24"/>
        </w:rPr>
        <w:t xml:space="preserve">Частное  учреждение образовательная организация </w:t>
      </w:r>
    </w:p>
    <w:p w:rsidR="004D4CA7" w:rsidRPr="003F575F" w:rsidRDefault="004D4CA7" w:rsidP="00F028A5">
      <w:pPr>
        <w:autoSpaceDE w:val="0"/>
        <w:autoSpaceDN w:val="0"/>
        <w:adjustRightInd w:val="0"/>
        <w:spacing w:after="0" w:line="240" w:lineRule="auto"/>
        <w:jc w:val="center"/>
        <w:rPr>
          <w:rFonts w:ascii="Times New Roman" w:hAnsi="Times New Roman"/>
          <w:bCs/>
          <w:sz w:val="24"/>
          <w:szCs w:val="24"/>
        </w:rPr>
      </w:pPr>
      <w:r w:rsidRPr="003F575F">
        <w:rPr>
          <w:rFonts w:ascii="Times New Roman" w:hAnsi="Times New Roman"/>
          <w:bCs/>
          <w:sz w:val="24"/>
          <w:szCs w:val="24"/>
        </w:rPr>
        <w:t>высшего образования «Омская гуманитарная академия»</w:t>
      </w:r>
    </w:p>
    <w:p w:rsidR="004D4CA7" w:rsidRPr="003F575F"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3F575F" w:rsidRDefault="004D4CA7" w:rsidP="00F028A5">
      <w:pPr>
        <w:pStyle w:val="Default"/>
        <w:jc w:val="center"/>
        <w:rPr>
          <w:b/>
          <w:color w:val="auto"/>
        </w:rPr>
      </w:pPr>
      <w:r w:rsidRPr="003F575F">
        <w:rPr>
          <w:b/>
          <w:color w:val="auto"/>
        </w:rPr>
        <w:t>СОВМЕСТНЫЙ  РАБОЧИЙ ГРАФИК (ПЛАН) ПРАКТИ</w:t>
      </w:r>
      <w:r w:rsidR="008C044D">
        <w:rPr>
          <w:b/>
          <w:color w:val="auto"/>
        </w:rPr>
        <w:t>ЧЕСКОЙ ПОДГОТОВКИ</w:t>
      </w:r>
    </w:p>
    <w:p w:rsidR="004D4CA7" w:rsidRPr="003F575F" w:rsidRDefault="004D4CA7" w:rsidP="00F028A5">
      <w:pPr>
        <w:pStyle w:val="Default"/>
        <w:spacing w:before="240"/>
        <w:jc w:val="center"/>
        <w:rPr>
          <w:color w:val="auto"/>
        </w:rPr>
      </w:pPr>
      <w:r w:rsidRPr="003F575F">
        <w:rPr>
          <w:color w:val="auto"/>
        </w:rPr>
        <w:t xml:space="preserve">__________________________________________________________________ (Ф.И.О. обучающегося) </w:t>
      </w:r>
    </w:p>
    <w:p w:rsidR="00E652BA" w:rsidRPr="003F575F" w:rsidRDefault="00E652BA" w:rsidP="00597179">
      <w:pPr>
        <w:spacing w:line="240" w:lineRule="auto"/>
        <w:contextualSpacing/>
        <w:jc w:val="both"/>
        <w:rPr>
          <w:rFonts w:ascii="Times New Roman" w:hAnsi="Times New Roman"/>
          <w:sz w:val="24"/>
          <w:szCs w:val="24"/>
        </w:rPr>
      </w:pPr>
      <w:r w:rsidRPr="003F575F">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3F575F" w:rsidRDefault="00E652BA" w:rsidP="00597179">
      <w:pPr>
        <w:spacing w:line="240" w:lineRule="auto"/>
        <w:contextualSpacing/>
        <w:jc w:val="both"/>
        <w:rPr>
          <w:rFonts w:ascii="Times New Roman" w:hAnsi="Times New Roman"/>
          <w:sz w:val="24"/>
          <w:szCs w:val="24"/>
        </w:rPr>
      </w:pPr>
      <w:r w:rsidRPr="003F575F">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3F575F" w:rsidRDefault="00941FEA" w:rsidP="00597179">
      <w:pPr>
        <w:spacing w:after="0" w:line="240" w:lineRule="auto"/>
        <w:contextualSpacing/>
        <w:jc w:val="both"/>
        <w:rPr>
          <w:rFonts w:ascii="Times New Roman" w:hAnsi="Times New Roman"/>
          <w:sz w:val="24"/>
          <w:szCs w:val="24"/>
        </w:rPr>
      </w:pPr>
      <w:r w:rsidRPr="003F575F">
        <w:rPr>
          <w:rFonts w:ascii="Times New Roman" w:hAnsi="Times New Roman"/>
          <w:sz w:val="24"/>
          <w:szCs w:val="24"/>
        </w:rPr>
        <w:t>Вид практики: Учебная практика</w:t>
      </w:r>
    </w:p>
    <w:p w:rsidR="004D4CA7" w:rsidRPr="003F575F" w:rsidRDefault="004D4CA7" w:rsidP="00597179">
      <w:pPr>
        <w:spacing w:after="0" w:line="240" w:lineRule="auto"/>
        <w:contextualSpacing/>
        <w:jc w:val="both"/>
        <w:rPr>
          <w:rFonts w:ascii="Times New Roman" w:hAnsi="Times New Roman"/>
          <w:sz w:val="24"/>
          <w:szCs w:val="24"/>
        </w:rPr>
      </w:pPr>
      <w:r w:rsidRPr="003F575F">
        <w:rPr>
          <w:rFonts w:ascii="Times New Roman" w:hAnsi="Times New Roman"/>
          <w:sz w:val="24"/>
          <w:szCs w:val="24"/>
        </w:rPr>
        <w:t>Тип практики: Ознакомительная</w:t>
      </w:r>
    </w:p>
    <w:p w:rsidR="004D4CA7" w:rsidRPr="003F575F" w:rsidRDefault="004D4CA7" w:rsidP="00F028A5">
      <w:pPr>
        <w:pStyle w:val="Default"/>
        <w:ind w:firstLine="709"/>
        <w:rPr>
          <w:color w:val="auto"/>
        </w:rPr>
      </w:pPr>
    </w:p>
    <w:p w:rsidR="004D4CA7" w:rsidRPr="003F575F" w:rsidRDefault="004D4CA7" w:rsidP="00F028A5">
      <w:pPr>
        <w:pStyle w:val="Default"/>
        <w:rPr>
          <w:color w:val="auto"/>
        </w:rPr>
      </w:pPr>
      <w:r w:rsidRPr="003F575F">
        <w:rPr>
          <w:color w:val="auto"/>
        </w:rPr>
        <w:t>Руководитель практики от ОмГА _________________________________________</w:t>
      </w:r>
    </w:p>
    <w:p w:rsidR="004D4CA7" w:rsidRPr="003F575F" w:rsidRDefault="004D4CA7" w:rsidP="00F028A5">
      <w:pPr>
        <w:pStyle w:val="Default"/>
        <w:jc w:val="both"/>
        <w:rPr>
          <w:color w:val="auto"/>
        </w:rPr>
      </w:pPr>
      <w:r w:rsidRPr="003F575F">
        <w:rPr>
          <w:color w:val="auto"/>
        </w:rPr>
        <w:t xml:space="preserve">                                                          (Уч. степень, уч. звание, Фамилия И.О.) </w:t>
      </w:r>
    </w:p>
    <w:p w:rsidR="004D4CA7" w:rsidRPr="003F575F" w:rsidRDefault="004D4CA7" w:rsidP="00F028A5">
      <w:pPr>
        <w:pStyle w:val="Default"/>
        <w:rPr>
          <w:color w:val="auto"/>
        </w:rPr>
      </w:pPr>
      <w:r w:rsidRPr="003F575F">
        <w:rPr>
          <w:color w:val="auto"/>
        </w:rPr>
        <w:t>Наименование профильной организации ___________________________________</w:t>
      </w:r>
    </w:p>
    <w:p w:rsidR="004D4CA7" w:rsidRPr="003F575F" w:rsidRDefault="004D4CA7" w:rsidP="00F028A5">
      <w:pPr>
        <w:pStyle w:val="Default"/>
        <w:jc w:val="both"/>
        <w:rPr>
          <w:color w:val="auto"/>
        </w:rPr>
      </w:pPr>
      <w:r w:rsidRPr="003F575F">
        <w:rPr>
          <w:color w:val="auto"/>
        </w:rPr>
        <w:t>______________________________________________________________________</w:t>
      </w:r>
    </w:p>
    <w:p w:rsidR="004D4CA7" w:rsidRPr="003F575F" w:rsidRDefault="004D4CA7" w:rsidP="00F028A5">
      <w:pPr>
        <w:pStyle w:val="Default"/>
        <w:rPr>
          <w:color w:val="auto"/>
        </w:rPr>
      </w:pPr>
      <w:r w:rsidRPr="003F575F">
        <w:rPr>
          <w:color w:val="auto"/>
        </w:rPr>
        <w:t>Руководитель практики от профильной организации_________________________</w:t>
      </w:r>
    </w:p>
    <w:p w:rsidR="004D4CA7" w:rsidRPr="003F575F" w:rsidRDefault="004D4CA7" w:rsidP="00F028A5">
      <w:pPr>
        <w:pStyle w:val="Default"/>
        <w:jc w:val="right"/>
        <w:rPr>
          <w:color w:val="auto"/>
        </w:rPr>
      </w:pPr>
      <w:r w:rsidRPr="003F575F">
        <w:rPr>
          <w:color w:val="auto"/>
        </w:rPr>
        <w:t xml:space="preserve">(должность Ф.И.О.) </w:t>
      </w:r>
    </w:p>
    <w:p w:rsidR="004D4CA7" w:rsidRPr="003F575F"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3F575F" w:rsidTr="007C10EB">
        <w:tc>
          <w:tcPr>
            <w:tcW w:w="817" w:type="dxa"/>
          </w:tcPr>
          <w:p w:rsidR="004D4CA7" w:rsidRPr="003F575F" w:rsidRDefault="004D4CA7" w:rsidP="007C10EB">
            <w:pPr>
              <w:spacing w:after="0" w:line="240" w:lineRule="auto"/>
              <w:jc w:val="center"/>
              <w:rPr>
                <w:rFonts w:ascii="Times New Roman" w:hAnsi="Times New Roman"/>
                <w:sz w:val="24"/>
                <w:szCs w:val="24"/>
              </w:rPr>
            </w:pPr>
            <w:r w:rsidRPr="003F575F">
              <w:rPr>
                <w:rFonts w:ascii="Times New Roman" w:hAnsi="Times New Roman"/>
                <w:sz w:val="24"/>
                <w:szCs w:val="24"/>
              </w:rPr>
              <w:t>№</w:t>
            </w:r>
          </w:p>
        </w:tc>
        <w:tc>
          <w:tcPr>
            <w:tcW w:w="2126" w:type="dxa"/>
          </w:tcPr>
          <w:p w:rsidR="004D4CA7" w:rsidRPr="003F575F" w:rsidRDefault="004D4CA7" w:rsidP="007C10EB">
            <w:pPr>
              <w:spacing w:after="0" w:line="240" w:lineRule="auto"/>
              <w:jc w:val="center"/>
              <w:rPr>
                <w:rFonts w:ascii="Times New Roman" w:hAnsi="Times New Roman"/>
                <w:sz w:val="24"/>
                <w:szCs w:val="24"/>
              </w:rPr>
            </w:pPr>
            <w:r w:rsidRPr="003F575F">
              <w:rPr>
                <w:rFonts w:ascii="Times New Roman" w:hAnsi="Times New Roman"/>
                <w:sz w:val="24"/>
                <w:szCs w:val="24"/>
              </w:rPr>
              <w:t xml:space="preserve">Сроки </w:t>
            </w:r>
          </w:p>
          <w:p w:rsidR="004D4CA7" w:rsidRDefault="00820717" w:rsidP="007C10EB">
            <w:pPr>
              <w:spacing w:after="0" w:line="240" w:lineRule="auto"/>
              <w:jc w:val="center"/>
              <w:rPr>
                <w:rFonts w:ascii="Times New Roman" w:hAnsi="Times New Roman"/>
                <w:sz w:val="24"/>
                <w:szCs w:val="24"/>
              </w:rPr>
            </w:pPr>
            <w:r w:rsidRPr="003F575F">
              <w:rPr>
                <w:rFonts w:ascii="Times New Roman" w:hAnsi="Times New Roman"/>
                <w:sz w:val="24"/>
                <w:szCs w:val="24"/>
              </w:rPr>
              <w:t>П</w:t>
            </w:r>
            <w:r w:rsidR="004D4CA7" w:rsidRPr="003F575F">
              <w:rPr>
                <w:rFonts w:ascii="Times New Roman" w:hAnsi="Times New Roman"/>
                <w:sz w:val="24"/>
                <w:szCs w:val="24"/>
              </w:rPr>
              <w:t>роведения</w:t>
            </w:r>
          </w:p>
          <w:p w:rsidR="00820717" w:rsidRPr="003F575F" w:rsidRDefault="00820717" w:rsidP="007C10EB">
            <w:pPr>
              <w:spacing w:after="0" w:line="240" w:lineRule="auto"/>
              <w:jc w:val="center"/>
              <w:rPr>
                <w:rFonts w:ascii="Times New Roman" w:hAnsi="Times New Roman"/>
                <w:sz w:val="24"/>
                <w:szCs w:val="24"/>
              </w:rPr>
            </w:pPr>
            <w:r w:rsidRPr="00F724FB">
              <w:rPr>
                <w:rFonts w:ascii="Times New Roman" w:hAnsi="Times New Roman"/>
                <w:color w:val="FF0000"/>
                <w:sz w:val="20"/>
                <w:szCs w:val="20"/>
              </w:rPr>
              <w:t>(см.инд.график практик)</w:t>
            </w:r>
          </w:p>
        </w:tc>
        <w:tc>
          <w:tcPr>
            <w:tcW w:w="7371" w:type="dxa"/>
          </w:tcPr>
          <w:p w:rsidR="004D4CA7" w:rsidRPr="003F575F" w:rsidRDefault="004D4CA7" w:rsidP="007C10EB">
            <w:pPr>
              <w:spacing w:after="0" w:line="240" w:lineRule="auto"/>
              <w:jc w:val="center"/>
              <w:rPr>
                <w:rFonts w:ascii="Times New Roman" w:hAnsi="Times New Roman"/>
                <w:sz w:val="24"/>
                <w:szCs w:val="24"/>
              </w:rPr>
            </w:pPr>
            <w:r w:rsidRPr="003F575F">
              <w:rPr>
                <w:rFonts w:ascii="Times New Roman" w:hAnsi="Times New Roman"/>
                <w:sz w:val="24"/>
                <w:szCs w:val="24"/>
              </w:rPr>
              <w:t>Планируемые работы</w:t>
            </w:r>
          </w:p>
        </w:tc>
      </w:tr>
      <w:tr w:rsidR="004D4CA7" w:rsidRPr="003F575F" w:rsidTr="007C10EB">
        <w:tc>
          <w:tcPr>
            <w:tcW w:w="817" w:type="dxa"/>
          </w:tcPr>
          <w:p w:rsidR="004D4CA7" w:rsidRPr="003F575F" w:rsidRDefault="004D4CA7" w:rsidP="00820717">
            <w:pPr>
              <w:pStyle w:val="ab"/>
              <w:numPr>
                <w:ilvl w:val="0"/>
                <w:numId w:val="4"/>
              </w:numPr>
              <w:spacing w:after="0" w:line="240" w:lineRule="auto"/>
              <w:rPr>
                <w:rFonts w:ascii="Times New Roman" w:hAnsi="Times New Roman"/>
                <w:sz w:val="24"/>
                <w:szCs w:val="24"/>
              </w:rPr>
            </w:pPr>
          </w:p>
        </w:tc>
        <w:tc>
          <w:tcPr>
            <w:tcW w:w="2126" w:type="dxa"/>
          </w:tcPr>
          <w:p w:rsidR="004D4CA7" w:rsidRPr="003F575F" w:rsidRDefault="004D4CA7" w:rsidP="007C10EB">
            <w:pPr>
              <w:spacing w:after="0" w:line="240" w:lineRule="auto"/>
              <w:jc w:val="center"/>
              <w:rPr>
                <w:rFonts w:ascii="Times New Roman" w:hAnsi="Times New Roman"/>
                <w:sz w:val="24"/>
                <w:szCs w:val="24"/>
              </w:rPr>
            </w:pPr>
          </w:p>
        </w:tc>
        <w:tc>
          <w:tcPr>
            <w:tcW w:w="7371" w:type="dxa"/>
          </w:tcPr>
          <w:p w:rsidR="004D4CA7" w:rsidRPr="003F575F" w:rsidRDefault="004D4CA7" w:rsidP="007C10EB">
            <w:pPr>
              <w:spacing w:after="0" w:line="240" w:lineRule="auto"/>
              <w:rPr>
                <w:rFonts w:ascii="Times New Roman" w:hAnsi="Times New Roman"/>
                <w:sz w:val="24"/>
                <w:szCs w:val="24"/>
              </w:rPr>
            </w:pPr>
            <w:r w:rsidRPr="003F575F">
              <w:rPr>
                <w:rFonts w:ascii="Times New Roman" w:hAnsi="Times New Roman"/>
                <w:sz w:val="24"/>
                <w:szCs w:val="24"/>
              </w:rPr>
              <w:t>Инструктаж по технике безопасности</w:t>
            </w:r>
          </w:p>
        </w:tc>
      </w:tr>
      <w:tr w:rsidR="004D4CA7" w:rsidRPr="003F575F" w:rsidTr="007C10EB">
        <w:tc>
          <w:tcPr>
            <w:tcW w:w="817" w:type="dxa"/>
          </w:tcPr>
          <w:p w:rsidR="004D4CA7" w:rsidRPr="003F575F" w:rsidRDefault="004D4CA7" w:rsidP="00820717">
            <w:pPr>
              <w:pStyle w:val="ab"/>
              <w:numPr>
                <w:ilvl w:val="0"/>
                <w:numId w:val="4"/>
              </w:numPr>
              <w:spacing w:after="0" w:line="240" w:lineRule="auto"/>
              <w:rPr>
                <w:rFonts w:ascii="Times New Roman" w:hAnsi="Times New Roman"/>
                <w:sz w:val="24"/>
                <w:szCs w:val="24"/>
              </w:rPr>
            </w:pPr>
          </w:p>
        </w:tc>
        <w:tc>
          <w:tcPr>
            <w:tcW w:w="2126" w:type="dxa"/>
          </w:tcPr>
          <w:p w:rsidR="004D4CA7" w:rsidRPr="003F575F" w:rsidRDefault="004D4CA7" w:rsidP="007C10EB">
            <w:pPr>
              <w:spacing w:after="0" w:line="240" w:lineRule="auto"/>
              <w:jc w:val="center"/>
              <w:rPr>
                <w:rFonts w:ascii="Times New Roman" w:hAnsi="Times New Roman"/>
                <w:sz w:val="24"/>
                <w:szCs w:val="24"/>
              </w:rPr>
            </w:pPr>
          </w:p>
        </w:tc>
        <w:tc>
          <w:tcPr>
            <w:tcW w:w="7371" w:type="dxa"/>
          </w:tcPr>
          <w:p w:rsidR="004D4CA7" w:rsidRPr="003F575F" w:rsidRDefault="00E652BA" w:rsidP="00E652BA">
            <w:pPr>
              <w:pStyle w:val="ab"/>
              <w:spacing w:after="0" w:line="240" w:lineRule="auto"/>
              <w:ind w:left="0"/>
              <w:jc w:val="both"/>
              <w:rPr>
                <w:rFonts w:ascii="Times New Roman" w:hAnsi="Times New Roman"/>
                <w:bCs/>
                <w:iCs/>
                <w:sz w:val="24"/>
                <w:szCs w:val="24"/>
              </w:rPr>
            </w:pPr>
            <w:r w:rsidRPr="003F575F">
              <w:rPr>
                <w:rFonts w:ascii="Times New Roman" w:hAnsi="Times New Roman"/>
                <w:bCs/>
                <w:iCs/>
                <w:sz w:val="24"/>
                <w:szCs w:val="24"/>
              </w:rPr>
              <w:t>Знакомство  с организацией, на базе которой проводится практика.</w:t>
            </w:r>
            <w:r w:rsidRPr="003F575F">
              <w:rPr>
                <w:rFonts w:ascii="Times New Roman" w:hAnsi="Times New Roman"/>
                <w:sz w:val="24"/>
                <w:szCs w:val="24"/>
              </w:rPr>
              <w:t xml:space="preserve"> </w:t>
            </w:r>
          </w:p>
        </w:tc>
      </w:tr>
      <w:tr w:rsidR="004D4CA7" w:rsidRPr="003F575F" w:rsidTr="007C10EB">
        <w:trPr>
          <w:trHeight w:val="754"/>
        </w:trPr>
        <w:tc>
          <w:tcPr>
            <w:tcW w:w="817" w:type="dxa"/>
          </w:tcPr>
          <w:p w:rsidR="004D4CA7" w:rsidRPr="003F575F" w:rsidRDefault="004D4CA7" w:rsidP="00820717">
            <w:pPr>
              <w:pStyle w:val="ab"/>
              <w:numPr>
                <w:ilvl w:val="0"/>
                <w:numId w:val="4"/>
              </w:numPr>
              <w:spacing w:after="0" w:line="240" w:lineRule="auto"/>
              <w:rPr>
                <w:rFonts w:ascii="Times New Roman" w:hAnsi="Times New Roman"/>
                <w:sz w:val="24"/>
                <w:szCs w:val="24"/>
              </w:rPr>
            </w:pPr>
          </w:p>
        </w:tc>
        <w:tc>
          <w:tcPr>
            <w:tcW w:w="2126" w:type="dxa"/>
          </w:tcPr>
          <w:p w:rsidR="004D4CA7" w:rsidRPr="003F575F" w:rsidRDefault="004D4CA7" w:rsidP="007C10EB">
            <w:pPr>
              <w:spacing w:after="0" w:line="240" w:lineRule="auto"/>
              <w:jc w:val="center"/>
              <w:rPr>
                <w:rFonts w:ascii="Times New Roman" w:hAnsi="Times New Roman"/>
                <w:sz w:val="24"/>
                <w:szCs w:val="24"/>
              </w:rPr>
            </w:pPr>
          </w:p>
        </w:tc>
        <w:tc>
          <w:tcPr>
            <w:tcW w:w="7371" w:type="dxa"/>
          </w:tcPr>
          <w:p w:rsidR="004D4CA7" w:rsidRPr="003F575F" w:rsidRDefault="007B0248" w:rsidP="007B0248">
            <w:pPr>
              <w:spacing w:after="0" w:line="240" w:lineRule="auto"/>
              <w:jc w:val="both"/>
              <w:rPr>
                <w:rFonts w:ascii="Times New Roman" w:hAnsi="Times New Roman"/>
                <w:sz w:val="24"/>
                <w:szCs w:val="24"/>
              </w:rPr>
            </w:pPr>
            <w:r w:rsidRPr="003F575F">
              <w:rPr>
                <w:rFonts w:ascii="Times New Roman" w:hAnsi="Times New Roman"/>
                <w:sz w:val="24"/>
                <w:szCs w:val="24"/>
              </w:rPr>
              <w:t xml:space="preserve">Характеристика образовательных  организаций,  </w:t>
            </w:r>
            <w:r w:rsidRPr="003F575F">
              <w:rPr>
                <w:rStyle w:val="fontstyle21"/>
              </w:rPr>
              <w:t xml:space="preserve">оказывающих помощь лицам с ограниченными возможностями здоровья. </w:t>
            </w:r>
          </w:p>
        </w:tc>
      </w:tr>
      <w:tr w:rsidR="00E652BA" w:rsidRPr="003F575F" w:rsidTr="007C10EB">
        <w:tc>
          <w:tcPr>
            <w:tcW w:w="817" w:type="dxa"/>
          </w:tcPr>
          <w:p w:rsidR="00E652BA" w:rsidRPr="003F575F" w:rsidRDefault="00E652BA" w:rsidP="00820717">
            <w:pPr>
              <w:pStyle w:val="ab"/>
              <w:numPr>
                <w:ilvl w:val="0"/>
                <w:numId w:val="4"/>
              </w:numPr>
              <w:spacing w:after="0" w:line="240" w:lineRule="auto"/>
              <w:rPr>
                <w:rFonts w:ascii="Times New Roman" w:hAnsi="Times New Roman"/>
                <w:sz w:val="24"/>
                <w:szCs w:val="24"/>
              </w:rPr>
            </w:pPr>
          </w:p>
        </w:tc>
        <w:tc>
          <w:tcPr>
            <w:tcW w:w="2126" w:type="dxa"/>
          </w:tcPr>
          <w:p w:rsidR="00E652BA" w:rsidRPr="003F575F" w:rsidRDefault="00E652BA" w:rsidP="007C10EB">
            <w:pPr>
              <w:spacing w:after="0" w:line="240" w:lineRule="auto"/>
              <w:jc w:val="center"/>
              <w:rPr>
                <w:rFonts w:ascii="Times New Roman" w:hAnsi="Times New Roman"/>
                <w:sz w:val="24"/>
                <w:szCs w:val="24"/>
              </w:rPr>
            </w:pPr>
          </w:p>
        </w:tc>
        <w:tc>
          <w:tcPr>
            <w:tcW w:w="7371" w:type="dxa"/>
          </w:tcPr>
          <w:p w:rsidR="00E652BA" w:rsidRPr="003F575F" w:rsidRDefault="00E652BA" w:rsidP="00E652BA">
            <w:pPr>
              <w:spacing w:after="0" w:line="240" w:lineRule="auto"/>
              <w:jc w:val="both"/>
              <w:rPr>
                <w:rFonts w:ascii="Times New Roman" w:hAnsi="Times New Roman"/>
                <w:sz w:val="24"/>
                <w:szCs w:val="24"/>
              </w:rPr>
            </w:pPr>
            <w:r w:rsidRPr="003F575F">
              <w:rPr>
                <w:rFonts w:ascii="Times New Roman" w:hAnsi="Times New Roman"/>
                <w:sz w:val="24"/>
                <w:szCs w:val="24"/>
              </w:rPr>
              <w:t>Посещение  занятия учителя-логопеда</w:t>
            </w:r>
          </w:p>
        </w:tc>
      </w:tr>
      <w:tr w:rsidR="00E652BA" w:rsidRPr="003F575F" w:rsidTr="007C10EB">
        <w:tc>
          <w:tcPr>
            <w:tcW w:w="817" w:type="dxa"/>
          </w:tcPr>
          <w:p w:rsidR="00E652BA" w:rsidRPr="003F575F" w:rsidRDefault="00E652BA" w:rsidP="00820717">
            <w:pPr>
              <w:pStyle w:val="ab"/>
              <w:numPr>
                <w:ilvl w:val="0"/>
                <w:numId w:val="4"/>
              </w:numPr>
              <w:spacing w:after="0" w:line="240" w:lineRule="auto"/>
              <w:rPr>
                <w:rFonts w:ascii="Times New Roman" w:hAnsi="Times New Roman"/>
                <w:sz w:val="24"/>
                <w:szCs w:val="24"/>
              </w:rPr>
            </w:pPr>
          </w:p>
        </w:tc>
        <w:tc>
          <w:tcPr>
            <w:tcW w:w="2126" w:type="dxa"/>
          </w:tcPr>
          <w:p w:rsidR="00E652BA" w:rsidRPr="003F575F" w:rsidRDefault="00E652BA" w:rsidP="007C10EB">
            <w:pPr>
              <w:spacing w:after="0" w:line="240" w:lineRule="auto"/>
              <w:jc w:val="center"/>
              <w:rPr>
                <w:rFonts w:ascii="Times New Roman" w:hAnsi="Times New Roman"/>
                <w:sz w:val="24"/>
                <w:szCs w:val="24"/>
              </w:rPr>
            </w:pPr>
          </w:p>
        </w:tc>
        <w:tc>
          <w:tcPr>
            <w:tcW w:w="7371" w:type="dxa"/>
          </w:tcPr>
          <w:p w:rsidR="00E652BA" w:rsidRPr="003F575F" w:rsidRDefault="00E652BA" w:rsidP="00E652BA">
            <w:pPr>
              <w:spacing w:after="0" w:line="240" w:lineRule="auto"/>
              <w:jc w:val="both"/>
              <w:rPr>
                <w:rFonts w:ascii="Times New Roman" w:hAnsi="Times New Roman"/>
                <w:sz w:val="24"/>
                <w:szCs w:val="24"/>
              </w:rPr>
            </w:pPr>
            <w:r w:rsidRPr="003F575F">
              <w:rPr>
                <w:rFonts w:ascii="Times New Roman" w:hAnsi="Times New Roman"/>
                <w:sz w:val="24"/>
                <w:szCs w:val="24"/>
              </w:rPr>
              <w:t>Наблюдение за проведением логопедического обследования детей, анализом и оформлением его результатов.</w:t>
            </w:r>
          </w:p>
        </w:tc>
      </w:tr>
      <w:tr w:rsidR="004D4CA7" w:rsidRPr="003F575F" w:rsidTr="007C10EB">
        <w:tc>
          <w:tcPr>
            <w:tcW w:w="817" w:type="dxa"/>
          </w:tcPr>
          <w:p w:rsidR="004D4CA7" w:rsidRPr="003F575F" w:rsidRDefault="004D4CA7" w:rsidP="00820717">
            <w:pPr>
              <w:pStyle w:val="ab"/>
              <w:numPr>
                <w:ilvl w:val="0"/>
                <w:numId w:val="4"/>
              </w:numPr>
              <w:spacing w:after="0" w:line="240" w:lineRule="auto"/>
              <w:rPr>
                <w:rFonts w:ascii="Times New Roman" w:hAnsi="Times New Roman"/>
                <w:sz w:val="24"/>
                <w:szCs w:val="24"/>
              </w:rPr>
            </w:pPr>
          </w:p>
        </w:tc>
        <w:tc>
          <w:tcPr>
            <w:tcW w:w="2126" w:type="dxa"/>
          </w:tcPr>
          <w:p w:rsidR="004D4CA7" w:rsidRPr="003F575F" w:rsidRDefault="004D4CA7" w:rsidP="007C10EB">
            <w:pPr>
              <w:spacing w:after="0" w:line="240" w:lineRule="auto"/>
              <w:jc w:val="center"/>
              <w:rPr>
                <w:rFonts w:ascii="Times New Roman" w:hAnsi="Times New Roman"/>
                <w:sz w:val="24"/>
                <w:szCs w:val="24"/>
              </w:rPr>
            </w:pPr>
          </w:p>
        </w:tc>
        <w:tc>
          <w:tcPr>
            <w:tcW w:w="7371" w:type="dxa"/>
          </w:tcPr>
          <w:p w:rsidR="004D4CA7" w:rsidRPr="003F575F" w:rsidRDefault="00E652BA" w:rsidP="00E652BA">
            <w:pPr>
              <w:spacing w:after="0" w:line="240" w:lineRule="auto"/>
              <w:jc w:val="both"/>
              <w:rPr>
                <w:rFonts w:ascii="Times New Roman" w:hAnsi="Times New Roman"/>
                <w:sz w:val="24"/>
                <w:szCs w:val="24"/>
              </w:rPr>
            </w:pPr>
            <w:r w:rsidRPr="003F575F">
              <w:rPr>
                <w:rFonts w:ascii="Times New Roman" w:hAnsi="Times New Roman"/>
                <w:sz w:val="24"/>
                <w:szCs w:val="24"/>
              </w:rPr>
              <w:t>Подготовка  дидактического материала для логопедического кабинета</w:t>
            </w:r>
          </w:p>
        </w:tc>
      </w:tr>
      <w:tr w:rsidR="004D4CA7" w:rsidRPr="003F575F" w:rsidTr="007C10EB">
        <w:tc>
          <w:tcPr>
            <w:tcW w:w="817" w:type="dxa"/>
          </w:tcPr>
          <w:p w:rsidR="004D4CA7" w:rsidRPr="003F575F" w:rsidRDefault="004D4CA7" w:rsidP="00820717">
            <w:pPr>
              <w:pStyle w:val="ab"/>
              <w:numPr>
                <w:ilvl w:val="0"/>
                <w:numId w:val="4"/>
              </w:numPr>
              <w:spacing w:after="0" w:line="240" w:lineRule="auto"/>
              <w:rPr>
                <w:rFonts w:ascii="Times New Roman" w:hAnsi="Times New Roman"/>
                <w:sz w:val="24"/>
                <w:szCs w:val="24"/>
              </w:rPr>
            </w:pPr>
          </w:p>
        </w:tc>
        <w:tc>
          <w:tcPr>
            <w:tcW w:w="2126" w:type="dxa"/>
          </w:tcPr>
          <w:p w:rsidR="004D4CA7" w:rsidRPr="003F575F"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3F575F" w:rsidRDefault="004D4CA7" w:rsidP="00597179">
            <w:pPr>
              <w:spacing w:after="0" w:line="240" w:lineRule="auto"/>
              <w:jc w:val="both"/>
              <w:rPr>
                <w:rFonts w:ascii="Times New Roman" w:hAnsi="Times New Roman"/>
                <w:color w:val="000000"/>
                <w:sz w:val="24"/>
                <w:szCs w:val="24"/>
              </w:rPr>
            </w:pPr>
            <w:r w:rsidRPr="003F575F">
              <w:rPr>
                <w:rFonts w:ascii="Times New Roman" w:hAnsi="Times New Roman"/>
                <w:color w:val="000000"/>
                <w:sz w:val="24"/>
                <w:szCs w:val="24"/>
              </w:rPr>
              <w:t>Подготовка и сдача отчета по практике</w:t>
            </w:r>
          </w:p>
        </w:tc>
      </w:tr>
    </w:tbl>
    <w:p w:rsidR="004D4CA7" w:rsidRPr="003F575F" w:rsidRDefault="004D4CA7" w:rsidP="00F028A5">
      <w:pPr>
        <w:autoSpaceDE w:val="0"/>
        <w:autoSpaceDN w:val="0"/>
        <w:adjustRightInd w:val="0"/>
        <w:spacing w:after="0" w:line="240" w:lineRule="auto"/>
        <w:rPr>
          <w:rFonts w:ascii="Times New Roman" w:hAnsi="Times New Roman"/>
          <w:sz w:val="24"/>
          <w:szCs w:val="24"/>
        </w:rPr>
      </w:pPr>
    </w:p>
    <w:p w:rsidR="004D4CA7" w:rsidRPr="003F575F" w:rsidRDefault="004D4CA7" w:rsidP="00F028A5">
      <w:pPr>
        <w:autoSpaceDE w:val="0"/>
        <w:autoSpaceDN w:val="0"/>
        <w:adjustRightInd w:val="0"/>
        <w:spacing w:after="0" w:line="240" w:lineRule="auto"/>
        <w:rPr>
          <w:rFonts w:ascii="Times New Roman" w:hAnsi="Times New Roman"/>
          <w:sz w:val="24"/>
          <w:szCs w:val="24"/>
        </w:rPr>
      </w:pPr>
      <w:r w:rsidRPr="003F575F">
        <w:rPr>
          <w:rFonts w:ascii="Times New Roman" w:hAnsi="Times New Roman"/>
          <w:sz w:val="24"/>
          <w:szCs w:val="24"/>
        </w:rPr>
        <w:t>Заведующий кафедрой:</w:t>
      </w:r>
      <w:r w:rsidRPr="003F575F">
        <w:rPr>
          <w:rFonts w:ascii="Times New Roman" w:hAnsi="Times New Roman"/>
          <w:sz w:val="24"/>
          <w:szCs w:val="24"/>
        </w:rPr>
        <w:tab/>
      </w:r>
      <w:r w:rsidRPr="003F575F">
        <w:rPr>
          <w:rFonts w:ascii="Times New Roman" w:hAnsi="Times New Roman"/>
          <w:sz w:val="24"/>
          <w:szCs w:val="24"/>
        </w:rPr>
        <w:tab/>
        <w:t>___________________ / ___________________</w:t>
      </w:r>
    </w:p>
    <w:p w:rsidR="004D4CA7" w:rsidRPr="003F575F" w:rsidRDefault="004D4CA7" w:rsidP="00F028A5">
      <w:pPr>
        <w:autoSpaceDE w:val="0"/>
        <w:autoSpaceDN w:val="0"/>
        <w:adjustRightInd w:val="0"/>
        <w:spacing w:after="0" w:line="240" w:lineRule="auto"/>
        <w:rPr>
          <w:rFonts w:ascii="Times New Roman" w:hAnsi="Times New Roman"/>
          <w:sz w:val="24"/>
          <w:szCs w:val="24"/>
        </w:rPr>
      </w:pPr>
      <w:r w:rsidRPr="003F575F">
        <w:rPr>
          <w:rFonts w:ascii="Times New Roman" w:hAnsi="Times New Roman"/>
          <w:sz w:val="24"/>
          <w:szCs w:val="24"/>
        </w:rPr>
        <w:t xml:space="preserve">Руководитель практики от </w:t>
      </w:r>
    </w:p>
    <w:p w:rsidR="004D4CA7" w:rsidRPr="003F575F" w:rsidRDefault="004D4CA7" w:rsidP="00F028A5">
      <w:pPr>
        <w:autoSpaceDE w:val="0"/>
        <w:autoSpaceDN w:val="0"/>
        <w:adjustRightInd w:val="0"/>
        <w:spacing w:after="0" w:line="240" w:lineRule="auto"/>
        <w:rPr>
          <w:rFonts w:ascii="Times New Roman" w:hAnsi="Times New Roman"/>
          <w:sz w:val="24"/>
          <w:szCs w:val="24"/>
        </w:rPr>
      </w:pPr>
      <w:r w:rsidRPr="003F575F">
        <w:rPr>
          <w:rFonts w:ascii="Times New Roman" w:hAnsi="Times New Roman"/>
          <w:sz w:val="24"/>
          <w:szCs w:val="24"/>
        </w:rPr>
        <w:t>ЧУОО ВО «ОмГА»</w:t>
      </w:r>
      <w:r w:rsidRPr="003F575F">
        <w:rPr>
          <w:rFonts w:ascii="Times New Roman" w:hAnsi="Times New Roman"/>
          <w:sz w:val="24"/>
          <w:szCs w:val="24"/>
        </w:rPr>
        <w:tab/>
      </w:r>
      <w:r w:rsidRPr="003F575F">
        <w:rPr>
          <w:rFonts w:ascii="Times New Roman" w:hAnsi="Times New Roman"/>
          <w:sz w:val="24"/>
          <w:szCs w:val="24"/>
        </w:rPr>
        <w:tab/>
        <w:t>___________________ / ____________________</w:t>
      </w:r>
    </w:p>
    <w:p w:rsidR="004D4CA7" w:rsidRPr="003F575F" w:rsidRDefault="004D4CA7" w:rsidP="00F028A5">
      <w:pPr>
        <w:autoSpaceDE w:val="0"/>
        <w:autoSpaceDN w:val="0"/>
        <w:adjustRightInd w:val="0"/>
        <w:spacing w:after="0" w:line="240" w:lineRule="auto"/>
        <w:rPr>
          <w:rFonts w:ascii="Times New Roman" w:hAnsi="Times New Roman"/>
          <w:sz w:val="24"/>
          <w:szCs w:val="24"/>
        </w:rPr>
      </w:pPr>
    </w:p>
    <w:p w:rsidR="004D4CA7" w:rsidRPr="003F575F" w:rsidRDefault="004D4CA7" w:rsidP="00F028A5">
      <w:pPr>
        <w:autoSpaceDE w:val="0"/>
        <w:autoSpaceDN w:val="0"/>
        <w:adjustRightInd w:val="0"/>
        <w:spacing w:after="0" w:line="240" w:lineRule="auto"/>
        <w:rPr>
          <w:rFonts w:ascii="Times New Roman" w:hAnsi="Times New Roman"/>
          <w:sz w:val="24"/>
          <w:szCs w:val="24"/>
        </w:rPr>
      </w:pPr>
      <w:r w:rsidRPr="003F575F">
        <w:rPr>
          <w:rFonts w:ascii="Times New Roman" w:hAnsi="Times New Roman"/>
          <w:sz w:val="24"/>
          <w:szCs w:val="24"/>
        </w:rPr>
        <w:t>Руководитель практики профильной организации_____________ / ____________</w:t>
      </w:r>
    </w:p>
    <w:p w:rsidR="004D4CA7" w:rsidRPr="003F575F" w:rsidRDefault="004D4CA7" w:rsidP="00F028A5">
      <w:pPr>
        <w:spacing w:after="0" w:line="240" w:lineRule="auto"/>
        <w:rPr>
          <w:rFonts w:ascii="Times New Roman" w:hAnsi="Times New Roman"/>
          <w:sz w:val="24"/>
          <w:szCs w:val="24"/>
        </w:rPr>
      </w:pPr>
    </w:p>
    <w:p w:rsidR="004D4CA7" w:rsidRPr="003F575F" w:rsidRDefault="004D4CA7" w:rsidP="00F028A5">
      <w:pPr>
        <w:shd w:val="clear" w:color="auto" w:fill="FFFFFF"/>
        <w:spacing w:after="0" w:line="240" w:lineRule="auto"/>
        <w:rPr>
          <w:rFonts w:ascii="Times New Roman" w:hAnsi="Times New Roman"/>
          <w:sz w:val="24"/>
          <w:szCs w:val="24"/>
        </w:rPr>
      </w:pPr>
      <w:r w:rsidRPr="003F575F">
        <w:rPr>
          <w:rFonts w:ascii="Times New Roman" w:hAnsi="Times New Roman"/>
          <w:sz w:val="24"/>
          <w:szCs w:val="24"/>
        </w:rPr>
        <w:t xml:space="preserve">                                                                                                                </w:t>
      </w:r>
    </w:p>
    <w:p w:rsidR="004D4CA7" w:rsidRPr="003F575F" w:rsidRDefault="004D4CA7" w:rsidP="00F028A5">
      <w:pPr>
        <w:shd w:val="clear" w:color="auto" w:fill="FFFFFF"/>
        <w:spacing w:after="0" w:line="240" w:lineRule="auto"/>
        <w:jc w:val="right"/>
        <w:rPr>
          <w:rFonts w:ascii="Times New Roman" w:hAnsi="Times New Roman"/>
          <w:sz w:val="24"/>
          <w:szCs w:val="24"/>
        </w:rPr>
      </w:pPr>
      <w:r w:rsidRPr="003F575F">
        <w:rPr>
          <w:rFonts w:ascii="Times New Roman" w:hAnsi="Times New Roman"/>
          <w:sz w:val="24"/>
          <w:szCs w:val="24"/>
        </w:rPr>
        <w:t>м.п.</w:t>
      </w:r>
    </w:p>
    <w:p w:rsidR="004D4CA7" w:rsidRPr="003F575F" w:rsidRDefault="004D4CA7" w:rsidP="00F028A5">
      <w:pPr>
        <w:rPr>
          <w:rFonts w:ascii="Times New Roman" w:hAnsi="Times New Roman"/>
          <w:sz w:val="24"/>
          <w:szCs w:val="24"/>
        </w:rPr>
      </w:pPr>
    </w:p>
    <w:p w:rsidR="004D4CA7" w:rsidRPr="003F575F" w:rsidRDefault="004D4CA7" w:rsidP="00F028A5">
      <w:pPr>
        <w:pStyle w:val="213"/>
        <w:pageBreakBefore/>
        <w:ind w:firstLine="0"/>
        <w:jc w:val="right"/>
        <w:rPr>
          <w:bCs/>
          <w:sz w:val="24"/>
          <w:szCs w:val="24"/>
        </w:rPr>
      </w:pPr>
      <w:r w:rsidRPr="003F575F">
        <w:rPr>
          <w:bCs/>
          <w:sz w:val="24"/>
          <w:szCs w:val="24"/>
        </w:rPr>
        <w:t xml:space="preserve">Приложение </w:t>
      </w:r>
    </w:p>
    <w:p w:rsidR="004D4CA7" w:rsidRPr="003F575F" w:rsidRDefault="004D4CA7" w:rsidP="00F028A5">
      <w:pPr>
        <w:pStyle w:val="212"/>
        <w:spacing w:line="240" w:lineRule="auto"/>
        <w:ind w:left="0"/>
        <w:rPr>
          <w:b w:val="0"/>
          <w:bCs w:val="0"/>
          <w:sz w:val="24"/>
          <w:szCs w:val="24"/>
        </w:rPr>
      </w:pPr>
    </w:p>
    <w:p w:rsidR="004D4CA7" w:rsidRPr="003F575F" w:rsidRDefault="004D4CA7" w:rsidP="00F028A5">
      <w:pPr>
        <w:spacing w:after="0" w:line="240" w:lineRule="auto"/>
        <w:jc w:val="center"/>
        <w:rPr>
          <w:rFonts w:ascii="Times New Roman" w:hAnsi="Times New Roman"/>
          <w:b/>
          <w:sz w:val="24"/>
          <w:szCs w:val="24"/>
        </w:rPr>
      </w:pPr>
      <w:r w:rsidRPr="003F575F">
        <w:rPr>
          <w:rFonts w:ascii="Times New Roman" w:hAnsi="Times New Roman"/>
          <w:b/>
          <w:sz w:val="24"/>
          <w:szCs w:val="24"/>
        </w:rPr>
        <w:t>ДНЕВНИК ПРАКТИ</w:t>
      </w:r>
      <w:r w:rsidR="008C044D">
        <w:rPr>
          <w:rFonts w:ascii="Times New Roman" w:hAnsi="Times New Roman"/>
          <w:b/>
          <w:sz w:val="24"/>
          <w:szCs w:val="24"/>
        </w:rPr>
        <w:t>ЧЕСКОЙ ПОДГОТОВКИ</w:t>
      </w:r>
    </w:p>
    <w:p w:rsidR="004D4CA7" w:rsidRPr="003F575F"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820717" w:rsidRPr="003F575F" w:rsidTr="004A182B">
        <w:tc>
          <w:tcPr>
            <w:tcW w:w="332" w:type="pct"/>
            <w:vAlign w:val="center"/>
          </w:tcPr>
          <w:p w:rsidR="00820717" w:rsidRPr="003F575F" w:rsidRDefault="00820717" w:rsidP="004A182B">
            <w:pPr>
              <w:spacing w:after="0" w:line="240" w:lineRule="auto"/>
              <w:jc w:val="center"/>
              <w:rPr>
                <w:rFonts w:ascii="Times New Roman" w:hAnsi="Times New Roman"/>
                <w:sz w:val="24"/>
                <w:szCs w:val="24"/>
              </w:rPr>
            </w:pPr>
            <w:r w:rsidRPr="003F575F">
              <w:rPr>
                <w:rFonts w:ascii="Times New Roman" w:hAnsi="Times New Roman"/>
                <w:sz w:val="24"/>
                <w:szCs w:val="24"/>
              </w:rPr>
              <w:t>№</w:t>
            </w:r>
          </w:p>
        </w:tc>
        <w:tc>
          <w:tcPr>
            <w:tcW w:w="762" w:type="pct"/>
            <w:vAlign w:val="center"/>
          </w:tcPr>
          <w:p w:rsidR="00820717" w:rsidRDefault="00820717" w:rsidP="00D13AAB">
            <w:pPr>
              <w:spacing w:after="0" w:line="240" w:lineRule="auto"/>
              <w:jc w:val="center"/>
              <w:rPr>
                <w:rFonts w:ascii="Times New Roman" w:hAnsi="Times New Roman"/>
                <w:sz w:val="24"/>
                <w:szCs w:val="24"/>
              </w:rPr>
            </w:pPr>
            <w:r w:rsidRPr="00BB73A8">
              <w:rPr>
                <w:rFonts w:ascii="Times New Roman" w:hAnsi="Times New Roman"/>
                <w:sz w:val="24"/>
                <w:szCs w:val="24"/>
              </w:rPr>
              <w:t>Дата</w:t>
            </w:r>
          </w:p>
          <w:p w:rsidR="00820717" w:rsidRPr="00F724FB" w:rsidRDefault="00820717" w:rsidP="00D13AAB">
            <w:pPr>
              <w:spacing w:after="0" w:line="240" w:lineRule="auto"/>
              <w:jc w:val="center"/>
              <w:rPr>
                <w:rFonts w:ascii="Times New Roman" w:hAnsi="Times New Roman"/>
                <w:color w:val="FF0000"/>
                <w:sz w:val="20"/>
                <w:szCs w:val="20"/>
              </w:rPr>
            </w:pPr>
            <w:r w:rsidRPr="00F724FB">
              <w:rPr>
                <w:rFonts w:ascii="Times New Roman" w:hAnsi="Times New Roman"/>
                <w:color w:val="FF0000"/>
                <w:sz w:val="20"/>
                <w:szCs w:val="20"/>
              </w:rPr>
              <w:t>(см.инд.график практик)</w:t>
            </w:r>
          </w:p>
        </w:tc>
        <w:tc>
          <w:tcPr>
            <w:tcW w:w="2370" w:type="pct"/>
            <w:vAlign w:val="center"/>
          </w:tcPr>
          <w:p w:rsidR="00820717" w:rsidRDefault="00820717" w:rsidP="00D13AAB">
            <w:pPr>
              <w:spacing w:after="0" w:line="240" w:lineRule="auto"/>
              <w:jc w:val="center"/>
              <w:rPr>
                <w:rFonts w:ascii="Times New Roman" w:hAnsi="Times New Roman"/>
                <w:sz w:val="24"/>
                <w:szCs w:val="24"/>
              </w:rPr>
            </w:pPr>
            <w:r w:rsidRPr="00BB73A8">
              <w:rPr>
                <w:rFonts w:ascii="Times New Roman" w:hAnsi="Times New Roman"/>
                <w:sz w:val="24"/>
                <w:szCs w:val="24"/>
              </w:rPr>
              <w:t>Вид деятельности</w:t>
            </w:r>
          </w:p>
          <w:p w:rsidR="00820717" w:rsidRPr="00BB73A8" w:rsidRDefault="00820717" w:rsidP="00D13AAB">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2B71AF">
              <w:rPr>
                <w:rFonts w:ascii="Times New Roman" w:hAnsi="Times New Roman"/>
                <w:color w:val="FF0000"/>
                <w:sz w:val="20"/>
                <w:szCs w:val="20"/>
              </w:rPr>
              <w:t>(см.задание на практику</w:t>
            </w:r>
            <w:r>
              <w:rPr>
                <w:rFonts w:ascii="Times New Roman" w:hAnsi="Times New Roman"/>
                <w:color w:val="FF0000"/>
                <w:sz w:val="20"/>
                <w:szCs w:val="20"/>
              </w:rPr>
              <w:t>, совместный график</w:t>
            </w:r>
            <w:r w:rsidRPr="002B71AF">
              <w:rPr>
                <w:rFonts w:ascii="Times New Roman" w:hAnsi="Times New Roman"/>
                <w:color w:val="FF0000"/>
                <w:sz w:val="20"/>
                <w:szCs w:val="20"/>
              </w:rPr>
              <w:t>)</w:t>
            </w:r>
          </w:p>
        </w:tc>
        <w:tc>
          <w:tcPr>
            <w:tcW w:w="1536" w:type="pct"/>
            <w:vAlign w:val="center"/>
          </w:tcPr>
          <w:p w:rsidR="00820717" w:rsidRPr="003F575F" w:rsidRDefault="00820717" w:rsidP="004A182B">
            <w:pPr>
              <w:spacing w:after="0" w:line="240" w:lineRule="auto"/>
              <w:jc w:val="center"/>
              <w:rPr>
                <w:rFonts w:ascii="Times New Roman" w:hAnsi="Times New Roman"/>
                <w:sz w:val="24"/>
                <w:szCs w:val="24"/>
              </w:rPr>
            </w:pPr>
            <w:r w:rsidRPr="003F575F">
              <w:rPr>
                <w:rFonts w:ascii="Times New Roman" w:hAnsi="Times New Roman"/>
                <w:sz w:val="24"/>
                <w:szCs w:val="24"/>
              </w:rPr>
              <w:t>Подпись руководителя практики профильной организации</w:t>
            </w:r>
          </w:p>
          <w:p w:rsidR="00820717" w:rsidRPr="003F575F" w:rsidRDefault="00820717" w:rsidP="004A182B">
            <w:pPr>
              <w:spacing w:after="0" w:line="240" w:lineRule="auto"/>
              <w:jc w:val="center"/>
              <w:rPr>
                <w:rFonts w:ascii="Times New Roman" w:hAnsi="Times New Roman"/>
                <w:sz w:val="24"/>
                <w:szCs w:val="24"/>
              </w:rPr>
            </w:pPr>
            <w:r w:rsidRPr="003F575F">
              <w:rPr>
                <w:rFonts w:ascii="Times New Roman" w:hAnsi="Times New Roman"/>
                <w:sz w:val="24"/>
                <w:szCs w:val="24"/>
              </w:rPr>
              <w:t>о выполнении</w:t>
            </w:r>
          </w:p>
        </w:tc>
      </w:tr>
      <w:tr w:rsidR="004D4CA7" w:rsidRPr="003F575F" w:rsidTr="004A182B">
        <w:trPr>
          <w:trHeight w:hRule="exact" w:val="851"/>
        </w:trPr>
        <w:tc>
          <w:tcPr>
            <w:tcW w:w="332" w:type="pct"/>
          </w:tcPr>
          <w:p w:rsidR="004D4CA7" w:rsidRPr="003F575F" w:rsidRDefault="004D4CA7" w:rsidP="004A182B">
            <w:pPr>
              <w:spacing w:after="0" w:line="240" w:lineRule="auto"/>
              <w:jc w:val="center"/>
              <w:rPr>
                <w:rFonts w:ascii="Times New Roman" w:hAnsi="Times New Roman"/>
                <w:sz w:val="24"/>
                <w:szCs w:val="24"/>
                <w:lang w:val="en-US"/>
              </w:rPr>
            </w:pPr>
            <w:r w:rsidRPr="003F575F">
              <w:rPr>
                <w:rFonts w:ascii="Times New Roman" w:hAnsi="Times New Roman"/>
                <w:sz w:val="24"/>
                <w:szCs w:val="24"/>
                <w:lang w:val="en-US"/>
              </w:rPr>
              <w:t>1</w:t>
            </w:r>
          </w:p>
        </w:tc>
        <w:tc>
          <w:tcPr>
            <w:tcW w:w="762" w:type="pct"/>
          </w:tcPr>
          <w:p w:rsidR="004D4CA7" w:rsidRPr="003F575F" w:rsidRDefault="004D4CA7" w:rsidP="004A182B">
            <w:pPr>
              <w:spacing w:after="0" w:line="240" w:lineRule="auto"/>
              <w:jc w:val="center"/>
              <w:rPr>
                <w:rFonts w:ascii="Times New Roman" w:hAnsi="Times New Roman"/>
                <w:sz w:val="24"/>
                <w:szCs w:val="24"/>
              </w:rPr>
            </w:pPr>
          </w:p>
        </w:tc>
        <w:tc>
          <w:tcPr>
            <w:tcW w:w="2370" w:type="pct"/>
          </w:tcPr>
          <w:p w:rsidR="004D4CA7" w:rsidRPr="003F575F" w:rsidRDefault="004D4CA7" w:rsidP="004A182B">
            <w:pPr>
              <w:spacing w:after="0" w:line="240" w:lineRule="auto"/>
              <w:jc w:val="center"/>
              <w:rPr>
                <w:rFonts w:ascii="Times New Roman" w:hAnsi="Times New Roman"/>
                <w:sz w:val="24"/>
                <w:szCs w:val="24"/>
              </w:rPr>
            </w:pPr>
          </w:p>
        </w:tc>
        <w:tc>
          <w:tcPr>
            <w:tcW w:w="1536" w:type="pct"/>
          </w:tcPr>
          <w:p w:rsidR="004D4CA7" w:rsidRPr="003F575F" w:rsidRDefault="004D4CA7" w:rsidP="004A182B">
            <w:pPr>
              <w:spacing w:after="0" w:line="240" w:lineRule="auto"/>
              <w:jc w:val="center"/>
              <w:rPr>
                <w:rFonts w:ascii="Times New Roman" w:hAnsi="Times New Roman"/>
                <w:sz w:val="24"/>
                <w:szCs w:val="24"/>
              </w:rPr>
            </w:pPr>
          </w:p>
        </w:tc>
      </w:tr>
      <w:tr w:rsidR="004D4CA7" w:rsidRPr="003F575F" w:rsidTr="004A182B">
        <w:trPr>
          <w:trHeight w:hRule="exact" w:val="851"/>
        </w:trPr>
        <w:tc>
          <w:tcPr>
            <w:tcW w:w="332" w:type="pct"/>
          </w:tcPr>
          <w:p w:rsidR="004D4CA7" w:rsidRPr="003F575F" w:rsidRDefault="004D4CA7" w:rsidP="004A182B">
            <w:pPr>
              <w:spacing w:after="0" w:line="240" w:lineRule="auto"/>
              <w:jc w:val="center"/>
              <w:rPr>
                <w:rFonts w:ascii="Times New Roman" w:hAnsi="Times New Roman"/>
                <w:sz w:val="24"/>
                <w:szCs w:val="24"/>
                <w:lang w:val="en-US"/>
              </w:rPr>
            </w:pPr>
            <w:r w:rsidRPr="003F575F">
              <w:rPr>
                <w:rFonts w:ascii="Times New Roman" w:hAnsi="Times New Roman"/>
                <w:sz w:val="24"/>
                <w:szCs w:val="24"/>
                <w:lang w:val="en-US"/>
              </w:rPr>
              <w:t>2</w:t>
            </w:r>
          </w:p>
        </w:tc>
        <w:tc>
          <w:tcPr>
            <w:tcW w:w="762" w:type="pct"/>
          </w:tcPr>
          <w:p w:rsidR="004D4CA7" w:rsidRPr="003F575F" w:rsidRDefault="004D4CA7" w:rsidP="004A182B">
            <w:pPr>
              <w:spacing w:after="0" w:line="240" w:lineRule="auto"/>
              <w:jc w:val="center"/>
              <w:rPr>
                <w:rFonts w:ascii="Times New Roman" w:hAnsi="Times New Roman"/>
                <w:sz w:val="24"/>
                <w:szCs w:val="24"/>
              </w:rPr>
            </w:pPr>
          </w:p>
        </w:tc>
        <w:tc>
          <w:tcPr>
            <w:tcW w:w="2370" w:type="pct"/>
          </w:tcPr>
          <w:p w:rsidR="004D4CA7" w:rsidRPr="003F575F" w:rsidRDefault="004D4CA7" w:rsidP="004A182B">
            <w:pPr>
              <w:spacing w:after="0" w:line="240" w:lineRule="auto"/>
              <w:jc w:val="center"/>
              <w:rPr>
                <w:rFonts w:ascii="Times New Roman" w:hAnsi="Times New Roman"/>
                <w:sz w:val="24"/>
                <w:szCs w:val="24"/>
              </w:rPr>
            </w:pPr>
          </w:p>
        </w:tc>
        <w:tc>
          <w:tcPr>
            <w:tcW w:w="1536" w:type="pct"/>
          </w:tcPr>
          <w:p w:rsidR="004D4CA7" w:rsidRPr="003F575F" w:rsidRDefault="004D4CA7" w:rsidP="004A182B">
            <w:pPr>
              <w:spacing w:after="0" w:line="240" w:lineRule="auto"/>
              <w:jc w:val="center"/>
              <w:rPr>
                <w:rFonts w:ascii="Times New Roman" w:hAnsi="Times New Roman"/>
                <w:sz w:val="24"/>
                <w:szCs w:val="24"/>
              </w:rPr>
            </w:pPr>
          </w:p>
        </w:tc>
      </w:tr>
      <w:tr w:rsidR="004D4CA7" w:rsidRPr="003F575F" w:rsidTr="004A182B">
        <w:trPr>
          <w:trHeight w:hRule="exact" w:val="851"/>
        </w:trPr>
        <w:tc>
          <w:tcPr>
            <w:tcW w:w="332" w:type="pct"/>
          </w:tcPr>
          <w:p w:rsidR="004D4CA7" w:rsidRPr="003F575F" w:rsidRDefault="004D4CA7" w:rsidP="004A182B">
            <w:pPr>
              <w:spacing w:after="0" w:line="240" w:lineRule="auto"/>
              <w:jc w:val="center"/>
              <w:rPr>
                <w:rFonts w:ascii="Times New Roman" w:hAnsi="Times New Roman"/>
                <w:sz w:val="24"/>
                <w:szCs w:val="24"/>
                <w:lang w:val="en-US"/>
              </w:rPr>
            </w:pPr>
            <w:r w:rsidRPr="003F575F">
              <w:rPr>
                <w:rFonts w:ascii="Times New Roman" w:hAnsi="Times New Roman"/>
                <w:sz w:val="24"/>
                <w:szCs w:val="24"/>
                <w:lang w:val="en-US"/>
              </w:rPr>
              <w:t>3</w:t>
            </w:r>
          </w:p>
        </w:tc>
        <w:tc>
          <w:tcPr>
            <w:tcW w:w="762" w:type="pct"/>
          </w:tcPr>
          <w:p w:rsidR="004D4CA7" w:rsidRPr="003F575F" w:rsidRDefault="004D4CA7" w:rsidP="004A182B">
            <w:pPr>
              <w:spacing w:after="0" w:line="240" w:lineRule="auto"/>
              <w:jc w:val="center"/>
              <w:rPr>
                <w:rFonts w:ascii="Times New Roman" w:hAnsi="Times New Roman"/>
                <w:sz w:val="24"/>
                <w:szCs w:val="24"/>
              </w:rPr>
            </w:pPr>
          </w:p>
        </w:tc>
        <w:tc>
          <w:tcPr>
            <w:tcW w:w="2370" w:type="pct"/>
          </w:tcPr>
          <w:p w:rsidR="004D4CA7" w:rsidRPr="003F575F" w:rsidRDefault="004D4CA7" w:rsidP="004A182B">
            <w:pPr>
              <w:spacing w:after="0" w:line="240" w:lineRule="auto"/>
              <w:jc w:val="center"/>
              <w:rPr>
                <w:rFonts w:ascii="Times New Roman" w:hAnsi="Times New Roman"/>
                <w:sz w:val="24"/>
                <w:szCs w:val="24"/>
              </w:rPr>
            </w:pPr>
          </w:p>
        </w:tc>
        <w:tc>
          <w:tcPr>
            <w:tcW w:w="1536" w:type="pct"/>
          </w:tcPr>
          <w:p w:rsidR="004D4CA7" w:rsidRPr="003F575F" w:rsidRDefault="004D4CA7" w:rsidP="004A182B">
            <w:pPr>
              <w:spacing w:after="0" w:line="240" w:lineRule="auto"/>
              <w:jc w:val="center"/>
              <w:rPr>
                <w:rFonts w:ascii="Times New Roman" w:hAnsi="Times New Roman"/>
                <w:sz w:val="24"/>
                <w:szCs w:val="24"/>
              </w:rPr>
            </w:pPr>
          </w:p>
        </w:tc>
      </w:tr>
      <w:tr w:rsidR="004D4CA7" w:rsidRPr="003F575F" w:rsidTr="004A182B">
        <w:trPr>
          <w:trHeight w:hRule="exact" w:val="851"/>
        </w:trPr>
        <w:tc>
          <w:tcPr>
            <w:tcW w:w="332" w:type="pct"/>
          </w:tcPr>
          <w:p w:rsidR="004D4CA7" w:rsidRPr="003F575F" w:rsidRDefault="004D4CA7" w:rsidP="004A182B">
            <w:pPr>
              <w:spacing w:after="0" w:line="240" w:lineRule="auto"/>
              <w:jc w:val="center"/>
              <w:rPr>
                <w:rFonts w:ascii="Times New Roman" w:hAnsi="Times New Roman"/>
                <w:sz w:val="24"/>
                <w:szCs w:val="24"/>
                <w:lang w:val="en-US"/>
              </w:rPr>
            </w:pPr>
            <w:r w:rsidRPr="003F575F">
              <w:rPr>
                <w:rFonts w:ascii="Times New Roman" w:hAnsi="Times New Roman"/>
                <w:sz w:val="24"/>
                <w:szCs w:val="24"/>
                <w:lang w:val="en-US"/>
              </w:rPr>
              <w:t>4</w:t>
            </w:r>
          </w:p>
        </w:tc>
        <w:tc>
          <w:tcPr>
            <w:tcW w:w="762" w:type="pct"/>
          </w:tcPr>
          <w:p w:rsidR="004D4CA7" w:rsidRPr="003F575F" w:rsidRDefault="004D4CA7" w:rsidP="004A182B">
            <w:pPr>
              <w:spacing w:after="0" w:line="240" w:lineRule="auto"/>
              <w:jc w:val="center"/>
              <w:rPr>
                <w:rFonts w:ascii="Times New Roman" w:hAnsi="Times New Roman"/>
                <w:sz w:val="24"/>
                <w:szCs w:val="24"/>
              </w:rPr>
            </w:pPr>
          </w:p>
        </w:tc>
        <w:tc>
          <w:tcPr>
            <w:tcW w:w="2370" w:type="pct"/>
          </w:tcPr>
          <w:p w:rsidR="004D4CA7" w:rsidRPr="003F575F" w:rsidRDefault="004D4CA7" w:rsidP="004A182B">
            <w:pPr>
              <w:spacing w:after="0" w:line="240" w:lineRule="auto"/>
              <w:jc w:val="center"/>
              <w:rPr>
                <w:rFonts w:ascii="Times New Roman" w:hAnsi="Times New Roman"/>
                <w:sz w:val="24"/>
                <w:szCs w:val="24"/>
              </w:rPr>
            </w:pPr>
          </w:p>
        </w:tc>
        <w:tc>
          <w:tcPr>
            <w:tcW w:w="1536" w:type="pct"/>
          </w:tcPr>
          <w:p w:rsidR="004D4CA7" w:rsidRPr="003F575F" w:rsidRDefault="004D4CA7" w:rsidP="004A182B">
            <w:pPr>
              <w:spacing w:after="0" w:line="240" w:lineRule="auto"/>
              <w:jc w:val="center"/>
              <w:rPr>
                <w:rFonts w:ascii="Times New Roman" w:hAnsi="Times New Roman"/>
                <w:sz w:val="24"/>
                <w:szCs w:val="24"/>
              </w:rPr>
            </w:pPr>
          </w:p>
        </w:tc>
      </w:tr>
      <w:tr w:rsidR="004D4CA7" w:rsidRPr="003F575F" w:rsidTr="004A182B">
        <w:trPr>
          <w:trHeight w:hRule="exact" w:val="851"/>
        </w:trPr>
        <w:tc>
          <w:tcPr>
            <w:tcW w:w="332" w:type="pct"/>
          </w:tcPr>
          <w:p w:rsidR="004D4CA7" w:rsidRPr="003F575F" w:rsidRDefault="004D4CA7" w:rsidP="004A182B">
            <w:pPr>
              <w:spacing w:after="0" w:line="240" w:lineRule="auto"/>
              <w:jc w:val="center"/>
              <w:rPr>
                <w:rFonts w:ascii="Times New Roman" w:hAnsi="Times New Roman"/>
                <w:sz w:val="24"/>
                <w:szCs w:val="24"/>
                <w:lang w:val="en-US"/>
              </w:rPr>
            </w:pPr>
            <w:r w:rsidRPr="003F575F">
              <w:rPr>
                <w:rFonts w:ascii="Times New Roman" w:hAnsi="Times New Roman"/>
                <w:sz w:val="24"/>
                <w:szCs w:val="24"/>
                <w:lang w:val="en-US"/>
              </w:rPr>
              <w:t>5</w:t>
            </w:r>
          </w:p>
        </w:tc>
        <w:tc>
          <w:tcPr>
            <w:tcW w:w="762" w:type="pct"/>
          </w:tcPr>
          <w:p w:rsidR="004D4CA7" w:rsidRPr="003F575F" w:rsidRDefault="004D4CA7" w:rsidP="004A182B">
            <w:pPr>
              <w:spacing w:after="0" w:line="240" w:lineRule="auto"/>
              <w:jc w:val="center"/>
              <w:rPr>
                <w:rFonts w:ascii="Times New Roman" w:hAnsi="Times New Roman"/>
                <w:sz w:val="24"/>
                <w:szCs w:val="24"/>
              </w:rPr>
            </w:pPr>
          </w:p>
        </w:tc>
        <w:tc>
          <w:tcPr>
            <w:tcW w:w="2370" w:type="pct"/>
          </w:tcPr>
          <w:p w:rsidR="004D4CA7" w:rsidRPr="003F575F" w:rsidRDefault="004D4CA7" w:rsidP="004A182B">
            <w:pPr>
              <w:spacing w:after="0" w:line="240" w:lineRule="auto"/>
              <w:jc w:val="center"/>
              <w:rPr>
                <w:rFonts w:ascii="Times New Roman" w:hAnsi="Times New Roman"/>
                <w:sz w:val="24"/>
                <w:szCs w:val="24"/>
              </w:rPr>
            </w:pPr>
          </w:p>
        </w:tc>
        <w:tc>
          <w:tcPr>
            <w:tcW w:w="1536" w:type="pct"/>
          </w:tcPr>
          <w:p w:rsidR="004D4CA7" w:rsidRPr="003F575F" w:rsidRDefault="004D4CA7" w:rsidP="004A182B">
            <w:pPr>
              <w:spacing w:after="0" w:line="240" w:lineRule="auto"/>
              <w:jc w:val="center"/>
              <w:rPr>
                <w:rFonts w:ascii="Times New Roman" w:hAnsi="Times New Roman"/>
                <w:sz w:val="24"/>
                <w:szCs w:val="24"/>
              </w:rPr>
            </w:pPr>
          </w:p>
        </w:tc>
      </w:tr>
      <w:tr w:rsidR="004D4CA7" w:rsidRPr="003F575F" w:rsidTr="004A182B">
        <w:trPr>
          <w:trHeight w:hRule="exact" w:val="851"/>
        </w:trPr>
        <w:tc>
          <w:tcPr>
            <w:tcW w:w="332" w:type="pct"/>
          </w:tcPr>
          <w:p w:rsidR="004D4CA7" w:rsidRPr="003F575F" w:rsidRDefault="004D4CA7" w:rsidP="004A182B">
            <w:pPr>
              <w:spacing w:after="0" w:line="240" w:lineRule="auto"/>
              <w:jc w:val="center"/>
              <w:rPr>
                <w:rFonts w:ascii="Times New Roman" w:hAnsi="Times New Roman"/>
                <w:sz w:val="24"/>
                <w:szCs w:val="24"/>
              </w:rPr>
            </w:pPr>
            <w:r w:rsidRPr="003F575F">
              <w:rPr>
                <w:rFonts w:ascii="Times New Roman" w:hAnsi="Times New Roman"/>
                <w:sz w:val="24"/>
                <w:szCs w:val="24"/>
              </w:rPr>
              <w:t>6</w:t>
            </w:r>
          </w:p>
        </w:tc>
        <w:tc>
          <w:tcPr>
            <w:tcW w:w="762" w:type="pct"/>
          </w:tcPr>
          <w:p w:rsidR="004D4CA7" w:rsidRPr="003F575F" w:rsidRDefault="004D4CA7" w:rsidP="004A182B">
            <w:pPr>
              <w:spacing w:after="0" w:line="240" w:lineRule="auto"/>
              <w:jc w:val="center"/>
              <w:rPr>
                <w:rFonts w:ascii="Times New Roman" w:hAnsi="Times New Roman"/>
                <w:sz w:val="24"/>
                <w:szCs w:val="24"/>
              </w:rPr>
            </w:pPr>
          </w:p>
        </w:tc>
        <w:tc>
          <w:tcPr>
            <w:tcW w:w="2370" w:type="pct"/>
          </w:tcPr>
          <w:p w:rsidR="004D4CA7" w:rsidRPr="003F575F" w:rsidRDefault="004D4CA7" w:rsidP="004A182B">
            <w:pPr>
              <w:spacing w:after="0" w:line="240" w:lineRule="auto"/>
              <w:jc w:val="center"/>
              <w:rPr>
                <w:rFonts w:ascii="Times New Roman" w:hAnsi="Times New Roman"/>
                <w:sz w:val="24"/>
                <w:szCs w:val="24"/>
              </w:rPr>
            </w:pPr>
          </w:p>
        </w:tc>
        <w:tc>
          <w:tcPr>
            <w:tcW w:w="1536" w:type="pct"/>
          </w:tcPr>
          <w:p w:rsidR="004D4CA7" w:rsidRPr="003F575F" w:rsidRDefault="004D4CA7" w:rsidP="004A182B">
            <w:pPr>
              <w:spacing w:after="0" w:line="240" w:lineRule="auto"/>
              <w:jc w:val="center"/>
              <w:rPr>
                <w:rFonts w:ascii="Times New Roman" w:hAnsi="Times New Roman"/>
                <w:sz w:val="24"/>
                <w:szCs w:val="24"/>
              </w:rPr>
            </w:pPr>
          </w:p>
        </w:tc>
      </w:tr>
    </w:tbl>
    <w:p w:rsidR="004D4CA7" w:rsidRPr="003F575F" w:rsidRDefault="004D4CA7" w:rsidP="00F028A5">
      <w:pPr>
        <w:spacing w:after="0" w:line="240" w:lineRule="auto"/>
        <w:jc w:val="center"/>
        <w:rPr>
          <w:rFonts w:ascii="Times New Roman" w:hAnsi="Times New Roman"/>
          <w:sz w:val="24"/>
          <w:szCs w:val="24"/>
        </w:rPr>
      </w:pPr>
    </w:p>
    <w:p w:rsidR="004D4CA7" w:rsidRPr="003F575F" w:rsidRDefault="004D4CA7" w:rsidP="00F028A5">
      <w:pPr>
        <w:spacing w:after="0" w:line="240" w:lineRule="auto"/>
        <w:rPr>
          <w:rFonts w:ascii="Times New Roman" w:hAnsi="Times New Roman"/>
          <w:sz w:val="24"/>
          <w:szCs w:val="24"/>
        </w:rPr>
      </w:pPr>
      <w:r w:rsidRPr="003F575F">
        <w:rPr>
          <w:rFonts w:ascii="Times New Roman" w:hAnsi="Times New Roman"/>
          <w:sz w:val="24"/>
          <w:szCs w:val="24"/>
        </w:rPr>
        <w:t>Подпись обучающегося ___________</w:t>
      </w:r>
    </w:p>
    <w:p w:rsidR="00597179" w:rsidRPr="003F575F" w:rsidRDefault="004D4CA7" w:rsidP="00597179">
      <w:pPr>
        <w:spacing w:after="0" w:line="240" w:lineRule="auto"/>
        <w:rPr>
          <w:rFonts w:ascii="Times New Roman" w:hAnsi="Times New Roman"/>
          <w:bCs/>
          <w:sz w:val="24"/>
          <w:szCs w:val="24"/>
        </w:rPr>
      </w:pPr>
      <w:r w:rsidRPr="003F575F">
        <w:rPr>
          <w:rFonts w:ascii="Times New Roman" w:hAnsi="Times New Roman"/>
          <w:sz w:val="24"/>
          <w:szCs w:val="24"/>
        </w:rPr>
        <w:t xml:space="preserve">Подпись руководителя практики </w:t>
      </w:r>
      <w:r w:rsidRPr="003F575F">
        <w:rPr>
          <w:rFonts w:ascii="Times New Roman" w:hAnsi="Times New Roman"/>
          <w:sz w:val="24"/>
          <w:szCs w:val="24"/>
        </w:rPr>
        <w:br/>
        <w:t>от принимающей организации _______________________</w:t>
      </w:r>
      <w:r w:rsidRPr="003F575F">
        <w:rPr>
          <w:rFonts w:ascii="Times New Roman" w:hAnsi="Times New Roman"/>
          <w:sz w:val="24"/>
          <w:szCs w:val="24"/>
        </w:rPr>
        <w:br w:type="page"/>
      </w:r>
      <w:r w:rsidR="00597179" w:rsidRPr="003F575F">
        <w:rPr>
          <w:rFonts w:ascii="Times New Roman" w:hAnsi="Times New Roman"/>
          <w:bCs/>
          <w:sz w:val="24"/>
          <w:szCs w:val="24"/>
        </w:rPr>
        <w:t xml:space="preserve"> </w:t>
      </w:r>
    </w:p>
    <w:p w:rsidR="004D4CA7" w:rsidRPr="003F575F" w:rsidRDefault="004D4CA7" w:rsidP="00511B26">
      <w:pPr>
        <w:spacing w:after="0" w:line="240" w:lineRule="auto"/>
        <w:jc w:val="right"/>
        <w:rPr>
          <w:rFonts w:ascii="Times New Roman" w:hAnsi="Times New Roman"/>
          <w:bCs/>
          <w:sz w:val="24"/>
          <w:szCs w:val="24"/>
        </w:rPr>
      </w:pPr>
      <w:r w:rsidRPr="003F575F">
        <w:rPr>
          <w:rFonts w:ascii="Times New Roman" w:hAnsi="Times New Roman"/>
          <w:bCs/>
          <w:sz w:val="24"/>
          <w:szCs w:val="24"/>
        </w:rPr>
        <w:t>Приложение 6</w:t>
      </w:r>
    </w:p>
    <w:p w:rsidR="004D4CA7" w:rsidRPr="003F575F" w:rsidRDefault="004D4CA7" w:rsidP="00F028A5">
      <w:pPr>
        <w:spacing w:after="0" w:line="240" w:lineRule="auto"/>
        <w:jc w:val="right"/>
        <w:rPr>
          <w:rFonts w:ascii="Times New Roman" w:hAnsi="Times New Roman"/>
          <w:sz w:val="24"/>
          <w:szCs w:val="24"/>
        </w:rPr>
      </w:pPr>
    </w:p>
    <w:p w:rsidR="004D4CA7" w:rsidRPr="003F575F" w:rsidRDefault="004D4CA7" w:rsidP="00F028A5">
      <w:pPr>
        <w:spacing w:after="0" w:line="240" w:lineRule="auto"/>
        <w:jc w:val="center"/>
        <w:rPr>
          <w:rFonts w:ascii="Times New Roman" w:hAnsi="Times New Roman"/>
          <w:sz w:val="24"/>
          <w:szCs w:val="24"/>
          <w:shd w:val="clear" w:color="auto" w:fill="FFFFFF"/>
        </w:rPr>
      </w:pPr>
      <w:r w:rsidRPr="003F575F">
        <w:rPr>
          <w:rFonts w:ascii="Times New Roman" w:hAnsi="Times New Roman"/>
          <w:sz w:val="24"/>
          <w:szCs w:val="24"/>
          <w:shd w:val="clear" w:color="auto" w:fill="FFFFFF"/>
        </w:rPr>
        <w:t>ОТЗЫВ-ХАРАКТЕРИСТИКА</w:t>
      </w:r>
    </w:p>
    <w:p w:rsidR="004D4CA7" w:rsidRPr="003F575F" w:rsidRDefault="004D4CA7" w:rsidP="00F028A5">
      <w:pPr>
        <w:spacing w:after="0" w:line="240" w:lineRule="auto"/>
        <w:jc w:val="both"/>
        <w:rPr>
          <w:rFonts w:ascii="Times New Roman" w:hAnsi="Times New Roman"/>
          <w:sz w:val="24"/>
          <w:szCs w:val="24"/>
          <w:shd w:val="clear" w:color="auto" w:fill="FFFFFF"/>
        </w:rPr>
      </w:pPr>
      <w:r w:rsidRPr="003F575F">
        <w:rPr>
          <w:rFonts w:ascii="Times New Roman" w:hAnsi="Times New Roman"/>
          <w:sz w:val="24"/>
          <w:szCs w:val="24"/>
          <w:shd w:val="clear" w:color="auto" w:fill="FFFFFF"/>
        </w:rPr>
        <w:t>Студент (ка)______________________________________________________</w:t>
      </w: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shd w:val="clear" w:color="auto" w:fill="FFFFFF"/>
        </w:rPr>
        <w:t>с «___» ____________________20___г.  по «___» ____________________20___г.</w:t>
      </w: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shd w:val="clear" w:color="auto" w:fill="FFFFFF"/>
        </w:rPr>
        <w:t>(адрес, наименование организации)</w:t>
      </w:r>
    </w:p>
    <w:p w:rsidR="004D4CA7" w:rsidRPr="003F575F" w:rsidRDefault="004D4CA7" w:rsidP="00F028A5">
      <w:pPr>
        <w:spacing w:after="0" w:line="240" w:lineRule="auto"/>
        <w:jc w:val="center"/>
        <w:rPr>
          <w:rFonts w:ascii="Times New Roman" w:hAnsi="Times New Roman"/>
          <w:sz w:val="24"/>
          <w:szCs w:val="24"/>
        </w:rPr>
      </w:pPr>
      <w:r w:rsidRPr="003F575F">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3F575F" w:rsidRDefault="004D4CA7" w:rsidP="00F028A5">
      <w:pPr>
        <w:spacing w:after="0" w:line="240" w:lineRule="auto"/>
        <w:jc w:val="center"/>
        <w:rPr>
          <w:rFonts w:ascii="Times New Roman" w:hAnsi="Times New Roman"/>
          <w:sz w:val="24"/>
          <w:szCs w:val="24"/>
          <w:shd w:val="clear" w:color="auto" w:fill="FFFFFF"/>
        </w:rPr>
      </w:pPr>
    </w:p>
    <w:p w:rsidR="004D4CA7" w:rsidRPr="003F575F" w:rsidRDefault="004D4CA7" w:rsidP="00F028A5">
      <w:pPr>
        <w:spacing w:after="0" w:line="240" w:lineRule="auto"/>
        <w:jc w:val="center"/>
        <w:rPr>
          <w:rFonts w:ascii="Times New Roman" w:hAnsi="Times New Roman"/>
          <w:sz w:val="24"/>
          <w:szCs w:val="24"/>
          <w:shd w:val="clear" w:color="auto" w:fill="FFFFFF"/>
        </w:rPr>
      </w:pPr>
      <w:r w:rsidRPr="003F575F">
        <w:rPr>
          <w:rFonts w:ascii="Times New Roman" w:hAnsi="Times New Roman"/>
          <w:sz w:val="24"/>
          <w:szCs w:val="24"/>
          <w:shd w:val="clear" w:color="auto" w:fill="FFFFFF"/>
        </w:rPr>
        <w:t>В ходе практики обнаружил(а) следующие компетенции:</w:t>
      </w:r>
    </w:p>
    <w:p w:rsidR="004D4CA7" w:rsidRPr="003F575F" w:rsidRDefault="004D4CA7" w:rsidP="00F028A5">
      <w:pPr>
        <w:spacing w:after="0" w:line="240" w:lineRule="auto"/>
        <w:jc w:val="center"/>
        <w:rPr>
          <w:rFonts w:ascii="Times New Roman" w:hAnsi="Times New Roman"/>
          <w:sz w:val="24"/>
          <w:szCs w:val="24"/>
          <w:shd w:val="clear" w:color="auto" w:fill="FFFFFF"/>
        </w:rPr>
      </w:pPr>
      <w:r w:rsidRPr="003F575F">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3F575F" w:rsidRDefault="004D4CA7" w:rsidP="00F028A5">
      <w:pPr>
        <w:spacing w:after="0" w:line="240" w:lineRule="auto"/>
        <w:jc w:val="both"/>
        <w:rPr>
          <w:rFonts w:ascii="Times New Roman" w:hAnsi="Times New Roman"/>
          <w:sz w:val="24"/>
          <w:szCs w:val="24"/>
          <w:shd w:val="clear" w:color="auto" w:fill="FFFFFF"/>
        </w:rPr>
      </w:pPr>
      <w:r w:rsidRPr="003F575F">
        <w:rPr>
          <w:rFonts w:ascii="Times New Roman" w:hAnsi="Times New Roman"/>
          <w:sz w:val="24"/>
          <w:szCs w:val="24"/>
          <w:shd w:val="clear" w:color="auto" w:fill="FFFFFF"/>
        </w:rPr>
        <w:t>______________________________________________________________________</w:t>
      </w:r>
    </w:p>
    <w:p w:rsidR="004D4CA7" w:rsidRPr="003F575F" w:rsidRDefault="004D4CA7" w:rsidP="00F028A5">
      <w:pPr>
        <w:spacing w:after="0" w:line="240" w:lineRule="auto"/>
        <w:jc w:val="both"/>
        <w:rPr>
          <w:rFonts w:ascii="Times New Roman" w:hAnsi="Times New Roman"/>
          <w:sz w:val="24"/>
          <w:szCs w:val="24"/>
        </w:rPr>
      </w:pPr>
      <w:r w:rsidRPr="003F575F">
        <w:rPr>
          <w:rFonts w:ascii="Times New Roman" w:hAnsi="Times New Roman"/>
          <w:sz w:val="24"/>
          <w:szCs w:val="24"/>
          <w:shd w:val="clear" w:color="auto" w:fill="FFFFFF"/>
        </w:rPr>
        <w:t>______________________________________________________________________</w:t>
      </w:r>
    </w:p>
    <w:p w:rsidR="004D4CA7" w:rsidRPr="003F575F" w:rsidRDefault="004D4CA7" w:rsidP="00F028A5">
      <w:pPr>
        <w:spacing w:after="0" w:line="240" w:lineRule="auto"/>
        <w:jc w:val="both"/>
        <w:rPr>
          <w:rFonts w:ascii="Times New Roman" w:hAnsi="Times New Roman"/>
          <w:sz w:val="24"/>
          <w:szCs w:val="24"/>
        </w:rPr>
      </w:pPr>
      <w:r w:rsidRPr="003F575F">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3F575F" w:rsidRDefault="004D4CA7" w:rsidP="00F028A5">
      <w:pPr>
        <w:spacing w:after="0" w:line="240" w:lineRule="auto"/>
        <w:jc w:val="both"/>
        <w:rPr>
          <w:rFonts w:ascii="Times New Roman" w:hAnsi="Times New Roman"/>
          <w:sz w:val="24"/>
          <w:szCs w:val="24"/>
          <w:shd w:val="clear" w:color="auto" w:fill="FFFFFF"/>
        </w:rPr>
      </w:pPr>
    </w:p>
    <w:p w:rsidR="004D4CA7" w:rsidRPr="003F575F" w:rsidRDefault="004D4CA7" w:rsidP="00F028A5">
      <w:pPr>
        <w:spacing w:after="0" w:line="240" w:lineRule="auto"/>
        <w:jc w:val="both"/>
        <w:rPr>
          <w:rFonts w:ascii="Times New Roman" w:hAnsi="Times New Roman"/>
          <w:sz w:val="24"/>
          <w:szCs w:val="24"/>
        </w:rPr>
      </w:pPr>
      <w:r w:rsidRPr="003F575F">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575F">
        <w:rPr>
          <w:rFonts w:ascii="Times New Roman" w:hAnsi="Times New Roman"/>
          <w:sz w:val="24"/>
          <w:szCs w:val="24"/>
        </w:rPr>
        <w:br/>
      </w:r>
      <w:r w:rsidRPr="003F575F">
        <w:rPr>
          <w:rFonts w:ascii="Times New Roman" w:hAnsi="Times New Roman"/>
          <w:sz w:val="24"/>
          <w:szCs w:val="24"/>
          <w:shd w:val="clear" w:color="auto" w:fill="FFFFFF"/>
        </w:rPr>
        <w:t>Рекомендуемая оценка _________________________________________________</w:t>
      </w:r>
      <w:r w:rsidRPr="003F575F">
        <w:rPr>
          <w:rFonts w:ascii="Times New Roman" w:hAnsi="Times New Roman"/>
          <w:sz w:val="24"/>
          <w:szCs w:val="24"/>
        </w:rPr>
        <w:br/>
      </w:r>
      <w:r w:rsidRPr="003F575F">
        <w:rPr>
          <w:rFonts w:ascii="Times New Roman" w:hAnsi="Times New Roman"/>
          <w:sz w:val="24"/>
          <w:szCs w:val="24"/>
          <w:shd w:val="clear" w:color="auto" w:fill="FFFFFF"/>
        </w:rPr>
        <w:t>Р</w:t>
      </w:r>
      <w:r w:rsidRPr="003F575F">
        <w:rPr>
          <w:rFonts w:ascii="Times New Roman" w:hAnsi="Times New Roman"/>
          <w:sz w:val="24"/>
          <w:szCs w:val="24"/>
        </w:rPr>
        <w:t>уководитель практики от принимающей организации________________________</w:t>
      </w:r>
    </w:p>
    <w:p w:rsidR="004D4CA7" w:rsidRPr="003F575F" w:rsidRDefault="004D4CA7" w:rsidP="00F028A5">
      <w:pPr>
        <w:spacing w:after="0" w:line="240" w:lineRule="auto"/>
        <w:jc w:val="both"/>
        <w:rPr>
          <w:rFonts w:ascii="Times New Roman" w:hAnsi="Times New Roman"/>
          <w:sz w:val="24"/>
          <w:szCs w:val="24"/>
        </w:rPr>
      </w:pPr>
      <w:r w:rsidRPr="003F575F">
        <w:rPr>
          <w:rFonts w:ascii="Times New Roman" w:hAnsi="Times New Roman"/>
          <w:sz w:val="24"/>
          <w:szCs w:val="24"/>
        </w:rPr>
        <w:t>Подпись ____________________________________________________________________</w:t>
      </w:r>
    </w:p>
    <w:p w:rsidR="004D4CA7" w:rsidRPr="003F575F" w:rsidRDefault="004D4CA7" w:rsidP="00F028A5">
      <w:pPr>
        <w:spacing w:after="0" w:line="240" w:lineRule="auto"/>
        <w:jc w:val="both"/>
        <w:rPr>
          <w:rFonts w:ascii="Times New Roman" w:hAnsi="Times New Roman"/>
          <w:sz w:val="24"/>
          <w:szCs w:val="24"/>
        </w:rPr>
      </w:pPr>
    </w:p>
    <w:p w:rsidR="004D4CA7" w:rsidRPr="003F575F" w:rsidRDefault="004D4CA7" w:rsidP="00F028A5">
      <w:pPr>
        <w:spacing w:after="0" w:line="240" w:lineRule="auto"/>
        <w:jc w:val="both"/>
        <w:rPr>
          <w:rFonts w:ascii="Times New Roman" w:hAnsi="Times New Roman"/>
          <w:sz w:val="24"/>
          <w:szCs w:val="24"/>
        </w:rPr>
      </w:pPr>
    </w:p>
    <w:p w:rsidR="004D4CA7" w:rsidRPr="003F575F" w:rsidRDefault="004D4CA7" w:rsidP="00F028A5">
      <w:pPr>
        <w:spacing w:after="0" w:line="240" w:lineRule="auto"/>
        <w:jc w:val="both"/>
        <w:rPr>
          <w:rFonts w:ascii="Times New Roman" w:hAnsi="Times New Roman"/>
          <w:sz w:val="24"/>
          <w:szCs w:val="24"/>
        </w:rPr>
      </w:pPr>
    </w:p>
    <w:p w:rsidR="004D4CA7" w:rsidRPr="003F575F" w:rsidRDefault="004D4CA7" w:rsidP="00F028A5">
      <w:pPr>
        <w:spacing w:after="0" w:line="240" w:lineRule="auto"/>
        <w:jc w:val="both"/>
        <w:rPr>
          <w:rFonts w:ascii="Times New Roman" w:hAnsi="Times New Roman"/>
          <w:sz w:val="24"/>
          <w:szCs w:val="24"/>
        </w:rPr>
      </w:pPr>
      <w:r w:rsidRPr="003F575F">
        <w:rPr>
          <w:rFonts w:ascii="Times New Roman" w:hAnsi="Times New Roman"/>
          <w:sz w:val="24"/>
          <w:szCs w:val="24"/>
        </w:rPr>
        <w:t xml:space="preserve">                                                                                                                                м.п.</w:t>
      </w:r>
    </w:p>
    <w:p w:rsidR="004D4CA7" w:rsidRPr="003F575F" w:rsidRDefault="004D4CA7" w:rsidP="00F028A5">
      <w:pPr>
        <w:spacing w:after="0" w:line="240" w:lineRule="auto"/>
        <w:jc w:val="right"/>
        <w:rPr>
          <w:rFonts w:ascii="Times New Roman" w:hAnsi="Times New Roman"/>
          <w:sz w:val="24"/>
          <w:szCs w:val="24"/>
        </w:rPr>
      </w:pPr>
    </w:p>
    <w:p w:rsidR="004D4CA7" w:rsidRPr="003F575F" w:rsidRDefault="004D4CA7" w:rsidP="00F028A5">
      <w:pPr>
        <w:spacing w:after="0" w:line="240" w:lineRule="auto"/>
        <w:jc w:val="right"/>
        <w:rPr>
          <w:rFonts w:ascii="Times New Roman" w:hAnsi="Times New Roman"/>
          <w:sz w:val="24"/>
          <w:szCs w:val="24"/>
        </w:rPr>
      </w:pPr>
    </w:p>
    <w:p w:rsidR="004D4CA7" w:rsidRPr="003F575F" w:rsidRDefault="004D4CA7" w:rsidP="00F028A5">
      <w:pPr>
        <w:spacing w:after="0" w:line="240" w:lineRule="auto"/>
        <w:jc w:val="right"/>
        <w:rPr>
          <w:rFonts w:ascii="Times New Roman" w:hAnsi="Times New Roman"/>
          <w:sz w:val="24"/>
          <w:szCs w:val="24"/>
        </w:rPr>
      </w:pPr>
    </w:p>
    <w:p w:rsidR="004D4CA7" w:rsidRPr="003F575F" w:rsidRDefault="004D4CA7" w:rsidP="00F028A5">
      <w:pPr>
        <w:rPr>
          <w:rFonts w:ascii="Times New Roman" w:hAnsi="Times New Roman"/>
          <w:sz w:val="24"/>
          <w:szCs w:val="24"/>
        </w:rPr>
      </w:pPr>
      <w:r w:rsidRPr="003F575F">
        <w:rPr>
          <w:rFonts w:ascii="Times New Roman" w:hAnsi="Times New Roman"/>
          <w:sz w:val="24"/>
          <w:szCs w:val="24"/>
        </w:rPr>
        <w:br w:type="page"/>
      </w:r>
    </w:p>
    <w:p w:rsidR="004D4CA7" w:rsidRPr="003F575F" w:rsidRDefault="004D4CA7" w:rsidP="00F028A5">
      <w:pPr>
        <w:spacing w:after="0" w:line="360" w:lineRule="auto"/>
        <w:ind w:left="4100" w:firstLine="720"/>
        <w:jc w:val="right"/>
        <w:rPr>
          <w:rFonts w:ascii="Times New Roman" w:hAnsi="Times New Roman"/>
          <w:bCs/>
          <w:sz w:val="24"/>
          <w:szCs w:val="24"/>
        </w:rPr>
      </w:pPr>
      <w:r w:rsidRPr="003F575F">
        <w:rPr>
          <w:rFonts w:ascii="Times New Roman" w:hAnsi="Times New Roman"/>
          <w:bCs/>
          <w:sz w:val="24"/>
          <w:szCs w:val="24"/>
        </w:rPr>
        <w:t>Приложение 7</w:t>
      </w:r>
    </w:p>
    <w:p w:rsidR="004D4CA7" w:rsidRPr="003F575F" w:rsidRDefault="004D4CA7" w:rsidP="00F028A5">
      <w:pPr>
        <w:spacing w:after="0" w:line="240" w:lineRule="auto"/>
        <w:jc w:val="center"/>
        <w:rPr>
          <w:rFonts w:ascii="Times New Roman" w:hAnsi="Times New Roman"/>
          <w:i/>
          <w:sz w:val="24"/>
          <w:szCs w:val="24"/>
        </w:rPr>
      </w:pPr>
      <w:r w:rsidRPr="003F575F">
        <w:rPr>
          <w:rFonts w:ascii="Times New Roman" w:hAnsi="Times New Roman"/>
          <w:i/>
          <w:sz w:val="24"/>
          <w:szCs w:val="24"/>
        </w:rPr>
        <w:t xml:space="preserve">Образец заявления для прохождения учебной практики  </w:t>
      </w:r>
    </w:p>
    <w:p w:rsidR="004D4CA7" w:rsidRPr="003F575F" w:rsidRDefault="004D4CA7" w:rsidP="00F028A5">
      <w:pPr>
        <w:spacing w:after="0" w:line="240" w:lineRule="auto"/>
        <w:ind w:left="4100" w:firstLine="720"/>
        <w:jc w:val="right"/>
        <w:rPr>
          <w:rFonts w:ascii="Times New Roman" w:hAnsi="Times New Roman"/>
          <w:b/>
          <w:bCs/>
          <w:sz w:val="24"/>
          <w:szCs w:val="24"/>
        </w:rPr>
      </w:pPr>
    </w:p>
    <w:p w:rsidR="004D4CA7" w:rsidRPr="003F575F" w:rsidRDefault="004D4CA7" w:rsidP="00F028A5">
      <w:pPr>
        <w:spacing w:after="0" w:line="240" w:lineRule="auto"/>
        <w:jc w:val="both"/>
        <w:rPr>
          <w:rFonts w:ascii="Times New Roman" w:hAnsi="Times New Roman"/>
          <w:sz w:val="24"/>
          <w:szCs w:val="24"/>
        </w:rPr>
      </w:pPr>
      <w:r w:rsidRPr="003F575F">
        <w:rPr>
          <w:rFonts w:ascii="Times New Roman" w:hAnsi="Times New Roman"/>
          <w:sz w:val="24"/>
          <w:szCs w:val="24"/>
        </w:rPr>
        <w:t xml:space="preserve"> </w:t>
      </w:r>
    </w:p>
    <w:p w:rsidR="00820717" w:rsidRDefault="00820717" w:rsidP="00820717">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820717" w:rsidRPr="00BB73A8" w:rsidRDefault="00820717" w:rsidP="00820717">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820717" w:rsidRPr="00013CAD" w:rsidRDefault="00820717" w:rsidP="00820717">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820717" w:rsidRPr="00013CAD" w:rsidRDefault="00820717" w:rsidP="00820717">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820717" w:rsidRPr="00013CAD" w:rsidRDefault="00820717" w:rsidP="00820717">
      <w:pPr>
        <w:tabs>
          <w:tab w:val="left" w:pos="4680"/>
          <w:tab w:val="left" w:pos="5040"/>
        </w:tabs>
        <w:spacing w:after="0" w:line="240" w:lineRule="auto"/>
        <w:rPr>
          <w:rFonts w:ascii="Times New Roman" w:hAnsi="Times New Roman"/>
          <w:sz w:val="24"/>
          <w:szCs w:val="24"/>
        </w:rPr>
      </w:pPr>
    </w:p>
    <w:p w:rsidR="00820717" w:rsidRPr="00013CAD" w:rsidRDefault="00820717" w:rsidP="00820717">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прохождения 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Pr="00013CAD">
        <w:rPr>
          <w:rFonts w:ascii="Times New Roman" w:hAnsi="Times New Roman"/>
          <w:sz w:val="24"/>
          <w:szCs w:val="24"/>
        </w:rPr>
        <w:t>учебной практики</w:t>
      </w:r>
      <w:r>
        <w:rPr>
          <w:rFonts w:ascii="Times New Roman" w:hAnsi="Times New Roman"/>
          <w:sz w:val="24"/>
          <w:szCs w:val="24"/>
        </w:rPr>
        <w:t xml:space="preserve"> К.М. 01.08 (У) </w:t>
      </w:r>
      <w:r w:rsidRPr="00013CAD">
        <w:rPr>
          <w:rFonts w:ascii="Times New Roman" w:hAnsi="Times New Roman"/>
          <w:sz w:val="24"/>
          <w:szCs w:val="24"/>
        </w:rPr>
        <w:t xml:space="preserve"> в ____________________</w:t>
      </w:r>
      <w:r>
        <w:rPr>
          <w:rFonts w:ascii="Times New Roman" w:hAnsi="Times New Roman"/>
          <w:sz w:val="24"/>
          <w:szCs w:val="24"/>
        </w:rPr>
        <w:t>______________________________________________________________</w:t>
      </w:r>
    </w:p>
    <w:p w:rsidR="00820717" w:rsidRPr="00013CAD" w:rsidRDefault="00820717" w:rsidP="00820717">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820717" w:rsidRPr="00013CAD" w:rsidRDefault="00820717" w:rsidP="00820717">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820717" w:rsidRPr="00BB73A8" w:rsidRDefault="00820717" w:rsidP="00820717">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820717" w:rsidRPr="00BB73A8" w:rsidRDefault="00820717" w:rsidP="00820717">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820717" w:rsidRPr="00BB73A8" w:rsidRDefault="00820717" w:rsidP="00820717">
      <w:pPr>
        <w:spacing w:after="0" w:line="240" w:lineRule="auto"/>
        <w:rPr>
          <w:rFonts w:ascii="Times New Roman" w:hAnsi="Times New Roman"/>
          <w:sz w:val="24"/>
          <w:szCs w:val="24"/>
        </w:rPr>
      </w:pP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820717" w:rsidRPr="00BB73A8" w:rsidRDefault="00820717" w:rsidP="00820717">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820717" w:rsidRPr="00A82FC1" w:rsidRDefault="00820717" w:rsidP="00820717">
      <w:pPr>
        <w:spacing w:after="0" w:line="240" w:lineRule="auto"/>
        <w:rPr>
          <w:rFonts w:ascii="Times New Roman" w:hAnsi="Times New Roman"/>
          <w:color w:val="FF0000"/>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Pr>
          <w:rFonts w:ascii="Times New Roman" w:hAnsi="Times New Roman"/>
          <w:b/>
          <w:sz w:val="24"/>
          <w:szCs w:val="24"/>
        </w:rPr>
        <w:t xml:space="preserve"> </w:t>
      </w:r>
      <w:r w:rsidRPr="00A82FC1">
        <w:rPr>
          <w:rFonts w:ascii="Times New Roman" w:hAnsi="Times New Roman"/>
          <w:b/>
          <w:color w:val="FF0000"/>
          <w:sz w:val="24"/>
          <w:szCs w:val="24"/>
        </w:rPr>
        <w:t>(логопеда, педагога-дефектолога</w:t>
      </w:r>
      <w:r w:rsidRPr="00A82FC1">
        <w:rPr>
          <w:rFonts w:ascii="Times New Roman" w:hAnsi="Times New Roman"/>
          <w:color w:val="FF0000"/>
          <w:sz w:val="24"/>
          <w:szCs w:val="24"/>
        </w:rPr>
        <w:t>)</w:t>
      </w:r>
    </w:p>
    <w:p w:rsidR="00820717" w:rsidRPr="00BB73A8" w:rsidRDefault="00820717" w:rsidP="00820717">
      <w:pPr>
        <w:spacing w:after="0" w:line="240" w:lineRule="auto"/>
        <w:rPr>
          <w:rFonts w:ascii="Times New Roman" w:hAnsi="Times New Roman"/>
          <w:sz w:val="24"/>
          <w:szCs w:val="24"/>
        </w:rPr>
      </w:pPr>
    </w:p>
    <w:p w:rsidR="00820717" w:rsidRPr="00BB73A8" w:rsidRDefault="00820717" w:rsidP="00820717">
      <w:pPr>
        <w:spacing w:after="0" w:line="240" w:lineRule="auto"/>
        <w:rPr>
          <w:rFonts w:ascii="Times New Roman" w:hAnsi="Times New Roman"/>
          <w:sz w:val="24"/>
          <w:szCs w:val="24"/>
        </w:rPr>
      </w:pP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820717" w:rsidRPr="00BB73A8" w:rsidRDefault="00820717" w:rsidP="00820717">
      <w:pPr>
        <w:spacing w:after="0" w:line="240" w:lineRule="auto"/>
        <w:rPr>
          <w:rFonts w:ascii="Times New Roman" w:hAnsi="Times New Roman"/>
          <w:sz w:val="24"/>
          <w:szCs w:val="24"/>
        </w:rPr>
      </w:pP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820717" w:rsidRPr="00BB73A8" w:rsidRDefault="00820717" w:rsidP="0082071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820717" w:rsidRPr="00BB73A8" w:rsidRDefault="00820717" w:rsidP="00820717">
      <w:pPr>
        <w:spacing w:after="0" w:line="240" w:lineRule="auto"/>
        <w:rPr>
          <w:rFonts w:ascii="Times New Roman" w:hAnsi="Times New Roman"/>
          <w:sz w:val="24"/>
          <w:szCs w:val="24"/>
        </w:rPr>
      </w:pP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820717" w:rsidRPr="00BB73A8" w:rsidRDefault="00820717" w:rsidP="00820717">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820717" w:rsidRPr="00BB73A8" w:rsidRDefault="00820717" w:rsidP="0082071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820717" w:rsidRPr="00BB73A8" w:rsidRDefault="00820717" w:rsidP="00820717">
      <w:pPr>
        <w:tabs>
          <w:tab w:val="left" w:pos="4680"/>
          <w:tab w:val="left" w:pos="5040"/>
        </w:tabs>
        <w:spacing w:after="0" w:line="240" w:lineRule="auto"/>
        <w:rPr>
          <w:rFonts w:ascii="Times New Roman" w:hAnsi="Times New Roman"/>
          <w:sz w:val="24"/>
          <w:szCs w:val="24"/>
        </w:rPr>
      </w:pPr>
    </w:p>
    <w:p w:rsidR="00820717" w:rsidRPr="00BB73A8" w:rsidRDefault="00820717" w:rsidP="00820717">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820717" w:rsidRPr="00BB73A8" w:rsidRDefault="00820717" w:rsidP="00820717">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820717" w:rsidRPr="00BB73A8" w:rsidRDefault="00820717" w:rsidP="00820717">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820717" w:rsidRPr="00BB73A8" w:rsidRDefault="00820717" w:rsidP="00820717">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820717" w:rsidRPr="00013CAD" w:rsidRDefault="00820717" w:rsidP="0082071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820717" w:rsidRPr="00013CAD" w:rsidRDefault="00820717" w:rsidP="0082071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820717" w:rsidRPr="00013CAD" w:rsidRDefault="00820717" w:rsidP="0082071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3F575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3F575F">
        <w:rPr>
          <w:rFonts w:ascii="Times New Roman" w:hAnsi="Times New Roman"/>
          <w:sz w:val="24"/>
          <w:szCs w:val="24"/>
        </w:rPr>
        <w:t>Приложение 8</w:t>
      </w:r>
    </w:p>
    <w:p w:rsidR="002313BB" w:rsidRPr="003F575F"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2313BB" w:rsidRPr="003F575F"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2313BB" w:rsidRPr="003F575F" w:rsidRDefault="002313BB" w:rsidP="002313BB">
      <w:pPr>
        <w:pStyle w:val="af0"/>
        <w:jc w:val="center"/>
        <w:rPr>
          <w:b/>
        </w:rPr>
      </w:pPr>
      <w:r w:rsidRPr="003F575F">
        <w:rPr>
          <w:b/>
        </w:rPr>
        <w:t>Примерная схема анализа/самоанализа</w:t>
      </w:r>
    </w:p>
    <w:p w:rsidR="002313BB" w:rsidRPr="003F575F" w:rsidRDefault="002313BB" w:rsidP="002313BB">
      <w:pPr>
        <w:pStyle w:val="af0"/>
        <w:jc w:val="center"/>
        <w:rPr>
          <w:b/>
        </w:rPr>
      </w:pPr>
      <w:r w:rsidRPr="003F575F">
        <w:rPr>
          <w:b/>
        </w:rPr>
        <w:t xml:space="preserve"> коррекционно-развивающего занятия</w:t>
      </w:r>
    </w:p>
    <w:p w:rsidR="002313BB" w:rsidRPr="003F575F" w:rsidRDefault="002313BB" w:rsidP="002313BB">
      <w:pPr>
        <w:pStyle w:val="af0"/>
        <w:jc w:val="both"/>
      </w:pPr>
    </w:p>
    <w:p w:rsidR="002313BB" w:rsidRPr="003F575F" w:rsidRDefault="002313BB" w:rsidP="002313BB">
      <w:pPr>
        <w:pStyle w:val="af0"/>
        <w:ind w:firstLine="708"/>
        <w:jc w:val="both"/>
      </w:pPr>
      <w:r w:rsidRPr="003F575F">
        <w:rPr>
          <w:b/>
        </w:rPr>
        <w:t>Соответствие темы, цели и содержания занятия</w:t>
      </w:r>
      <w:r w:rsidRPr="003F575F">
        <w:t xml:space="preserve"> программе, перспективному плану работы, индивидуальному плану коррекционно-развивающей работы с ребенком и возрасту детей данной группы; дозировка нового материала, связь изучаемого материала с предыдущим и последующим, правильность подбора лексического материала, единство коррекционных, образовательных и воспитательных задач. </w:t>
      </w:r>
    </w:p>
    <w:p w:rsidR="002313BB" w:rsidRPr="003F575F" w:rsidRDefault="002313BB" w:rsidP="002313BB">
      <w:pPr>
        <w:pStyle w:val="af0"/>
        <w:ind w:firstLine="708"/>
        <w:jc w:val="both"/>
      </w:pPr>
      <w:r w:rsidRPr="003F575F">
        <w:rPr>
          <w:b/>
        </w:rPr>
        <w:t>Организация занятия:</w:t>
      </w:r>
      <w:r w:rsidRPr="003F575F">
        <w:t xml:space="preserve"> количество детей, эстетика окружающей обстановки, оборудование, используемое на занятиях, качество наглядных пособий и дидактического материала. </w:t>
      </w:r>
    </w:p>
    <w:p w:rsidR="002313BB" w:rsidRPr="003F575F" w:rsidRDefault="002313BB" w:rsidP="002313BB">
      <w:pPr>
        <w:pStyle w:val="af0"/>
        <w:ind w:firstLine="708"/>
        <w:jc w:val="both"/>
      </w:pPr>
      <w:r w:rsidRPr="003F575F">
        <w:rPr>
          <w:b/>
        </w:rPr>
        <w:t>Структура занятия:</w:t>
      </w:r>
      <w:r w:rsidRPr="003F575F">
        <w:t xml:space="preserve"> основные этапы занятия, их логическая последовательность, четкость перехода от одного этапа занятия к другому, продолжительность всего занятия и его этапов, своевременность проведения физкультминутки, подведение итогов занятия, соответствие фактического хода занятия запланированному, отступления от конспекта, их причины. </w:t>
      </w:r>
    </w:p>
    <w:p w:rsidR="002313BB" w:rsidRPr="003F575F" w:rsidRDefault="002313BB" w:rsidP="002313BB">
      <w:pPr>
        <w:pStyle w:val="af0"/>
        <w:ind w:firstLine="708"/>
        <w:jc w:val="both"/>
      </w:pPr>
      <w:r w:rsidRPr="003F575F">
        <w:rPr>
          <w:b/>
        </w:rPr>
        <w:t xml:space="preserve">Методы и приемы обучения: </w:t>
      </w:r>
      <w:r w:rsidRPr="003F575F">
        <w:t xml:space="preserve">формирование мотивации к занятиям у ребенка; разнообразие, взаимосвязь, обоснованность; приемы привлечения внимания; обеспечение эмоциональности и интереса в процессе занятия; приемы активизации познавательной деятельности; опора на разнообразные анализаторы (слуховой, зрительный, двигательно-моторный) с целью предупреждения утомляемости; методика использования оборудования; сочетание индивидуальной и фронтальной работы; воспитательные моменты; применение специальных методических приемов, контроль за речью, выявление и своевременное исправление допущенных ошибок; адекватность предъявляемых требований с учетом речевых возможностей и индивидуально-психологических особенностей личности и возраста; доступность и четкость формулировки вопросов; наводящие вопросы, подсказывающий характер вопросов; включение элементов рациональной психотерапии и психокоррекции. </w:t>
      </w:r>
    </w:p>
    <w:p w:rsidR="002313BB" w:rsidRPr="003F575F" w:rsidRDefault="002313BB" w:rsidP="002313BB">
      <w:pPr>
        <w:pStyle w:val="af0"/>
        <w:ind w:firstLine="708"/>
        <w:jc w:val="both"/>
      </w:pPr>
      <w:r w:rsidRPr="003F575F">
        <w:rPr>
          <w:b/>
        </w:rPr>
        <w:t>Качество работы</w:t>
      </w:r>
      <w:r w:rsidRPr="003F575F">
        <w:t xml:space="preserve">, речь и поведение детей в процессе занятия, заинтересованность, активность, сосредоточенность, устойчивость их внимания в начале занятия и на остальных этапах, причины отклонений в поведении и деятельности; проявления речевых ошибок, их причины, качество знаний, умений и навыков, полученных и закрепленных на занятии. </w:t>
      </w:r>
    </w:p>
    <w:p w:rsidR="002313BB" w:rsidRPr="003F575F" w:rsidRDefault="002313BB" w:rsidP="002313BB">
      <w:pPr>
        <w:pStyle w:val="af0"/>
        <w:ind w:firstLine="708"/>
        <w:jc w:val="both"/>
      </w:pPr>
      <w:r w:rsidRPr="003F575F">
        <w:rPr>
          <w:b/>
        </w:rPr>
        <w:t>Характеристика логопеда.</w:t>
      </w:r>
      <w:r w:rsidRPr="003F575F">
        <w:t xml:space="preserve"> Контакт с группой, умение организовывать коллектив для работы, повышать активность, внимание и интерес, умение найти правильный подход к отдельным с учетом индивидуальных особенностей, настойчивость в достижении цели, педагогический такт. Внешний вид и речь логопеда: доступность, логичность и краткость речи логопеда, дикция, сила  голоса, темп, ритм, интонационная выразительность речи, признаки эмпатии в поведении логопеда, проявления деонтологических профессиональных качеств. </w:t>
      </w:r>
    </w:p>
    <w:p w:rsidR="00970026" w:rsidRPr="003F575F" w:rsidRDefault="002313BB" w:rsidP="002313BB">
      <w:pPr>
        <w:pStyle w:val="af0"/>
        <w:ind w:firstLine="708"/>
        <w:jc w:val="both"/>
      </w:pPr>
      <w:r w:rsidRPr="003F575F">
        <w:rPr>
          <w:b/>
        </w:rPr>
        <w:t>Результаты занятия:</w:t>
      </w:r>
      <w:r w:rsidRPr="003F575F">
        <w:t xml:space="preserve"> выполнение плана, достижение цели, эффективность использования приемов. </w:t>
      </w:r>
    </w:p>
    <w:p w:rsidR="00970026" w:rsidRPr="003F575F" w:rsidRDefault="002313BB" w:rsidP="002313BB">
      <w:pPr>
        <w:pStyle w:val="af0"/>
        <w:ind w:firstLine="708"/>
        <w:jc w:val="both"/>
      </w:pPr>
      <w:r w:rsidRPr="003F575F">
        <w:rPr>
          <w:b/>
        </w:rPr>
        <w:t>Педагогические выводы и предложения</w:t>
      </w:r>
      <w:r w:rsidRPr="003F575F">
        <w:t xml:space="preserve">: положительные стороны и недостатки занятия, предложения по закреплению положительных сторон и рекомендации по дальнейшему совершенствованию. </w:t>
      </w:r>
    </w:p>
    <w:p w:rsidR="00970026" w:rsidRPr="003F575F" w:rsidRDefault="00970026" w:rsidP="00970026">
      <w:pPr>
        <w:pStyle w:val="af0"/>
        <w:ind w:firstLine="708"/>
        <w:jc w:val="center"/>
        <w:rPr>
          <w:b/>
        </w:rPr>
      </w:pPr>
    </w:p>
    <w:p w:rsidR="00970026" w:rsidRPr="003F575F" w:rsidRDefault="002313BB" w:rsidP="00970026">
      <w:pPr>
        <w:pStyle w:val="af0"/>
        <w:ind w:firstLine="708"/>
        <w:jc w:val="center"/>
        <w:rPr>
          <w:b/>
        </w:rPr>
      </w:pPr>
      <w:r w:rsidRPr="003F575F">
        <w:rPr>
          <w:b/>
        </w:rPr>
        <w:t>Протокол анализа/самоанализа занятия/урока Ф.И.О. учителя-логопеда (студента-практиканта).</w:t>
      </w:r>
    </w:p>
    <w:p w:rsidR="00970026" w:rsidRPr="003F575F" w:rsidRDefault="002313BB" w:rsidP="002313BB">
      <w:pPr>
        <w:pStyle w:val="af0"/>
        <w:ind w:firstLine="708"/>
        <w:jc w:val="both"/>
      </w:pPr>
      <w:r w:rsidRPr="003F575F">
        <w:t xml:space="preserve">Тема занятия/урока. </w:t>
      </w:r>
    </w:p>
    <w:p w:rsidR="00970026" w:rsidRPr="003F575F" w:rsidRDefault="002313BB" w:rsidP="002313BB">
      <w:pPr>
        <w:pStyle w:val="af0"/>
        <w:ind w:firstLine="708"/>
        <w:jc w:val="both"/>
      </w:pPr>
      <w:r w:rsidRPr="003F575F">
        <w:t xml:space="preserve">Фамилия имя ребенка, или группа (класс). </w:t>
      </w:r>
    </w:p>
    <w:p w:rsidR="00970026" w:rsidRPr="003F575F" w:rsidRDefault="002313BB" w:rsidP="002313BB">
      <w:pPr>
        <w:pStyle w:val="af0"/>
        <w:ind w:firstLine="708"/>
        <w:jc w:val="both"/>
      </w:pPr>
      <w:r w:rsidRPr="003F575F">
        <w:t xml:space="preserve">Количество детей в группе (классе). Количество детей, присутствующих на занятии. </w:t>
      </w:r>
    </w:p>
    <w:p w:rsidR="00970026" w:rsidRPr="003F575F" w:rsidRDefault="002313BB" w:rsidP="002313BB">
      <w:pPr>
        <w:pStyle w:val="af0"/>
        <w:ind w:firstLine="708"/>
        <w:jc w:val="both"/>
      </w:pPr>
      <w:r w:rsidRPr="003F575F">
        <w:t xml:space="preserve">Логопедическое заключение детей (ребенка). </w:t>
      </w:r>
    </w:p>
    <w:p w:rsidR="00970026" w:rsidRPr="003F575F" w:rsidRDefault="002313BB" w:rsidP="002313BB">
      <w:pPr>
        <w:pStyle w:val="af0"/>
        <w:ind w:firstLine="708"/>
        <w:jc w:val="both"/>
      </w:pPr>
      <w:r w:rsidRPr="003F575F">
        <w:t xml:space="preserve">Форма занятия: индивидуальное, подгрупповое, фронтальное. </w:t>
      </w:r>
    </w:p>
    <w:p w:rsidR="00970026" w:rsidRPr="003F575F" w:rsidRDefault="002313BB" w:rsidP="002313BB">
      <w:pPr>
        <w:pStyle w:val="af0"/>
        <w:ind w:firstLine="708"/>
        <w:jc w:val="both"/>
      </w:pPr>
      <w:r w:rsidRPr="003F575F">
        <w:t xml:space="preserve">Цель занятия/урока </w:t>
      </w:r>
    </w:p>
    <w:p w:rsidR="00970026" w:rsidRPr="003F575F" w:rsidRDefault="002313BB" w:rsidP="002313BB">
      <w:pPr>
        <w:pStyle w:val="af0"/>
        <w:ind w:firstLine="708"/>
        <w:jc w:val="both"/>
      </w:pPr>
      <w:r w:rsidRPr="003F575F">
        <w:t xml:space="preserve">Задачи занятия/урока </w:t>
      </w:r>
    </w:p>
    <w:p w:rsidR="00970026" w:rsidRPr="003F575F" w:rsidRDefault="002313BB" w:rsidP="00820717">
      <w:pPr>
        <w:pStyle w:val="af0"/>
        <w:numPr>
          <w:ilvl w:val="0"/>
          <w:numId w:val="7"/>
        </w:numPr>
        <w:jc w:val="both"/>
      </w:pPr>
      <w:r w:rsidRPr="003F575F">
        <w:t xml:space="preserve"> воспитательная, </w:t>
      </w:r>
    </w:p>
    <w:p w:rsidR="00970026" w:rsidRPr="003F575F" w:rsidRDefault="002313BB" w:rsidP="00820717">
      <w:pPr>
        <w:pStyle w:val="af0"/>
        <w:numPr>
          <w:ilvl w:val="0"/>
          <w:numId w:val="7"/>
        </w:numPr>
        <w:jc w:val="both"/>
      </w:pPr>
      <w:r w:rsidRPr="003F575F">
        <w:t xml:space="preserve"> коррекционно-развивающая, </w:t>
      </w:r>
    </w:p>
    <w:p w:rsidR="00970026" w:rsidRPr="003F575F" w:rsidRDefault="002313BB" w:rsidP="00820717">
      <w:pPr>
        <w:pStyle w:val="af0"/>
        <w:numPr>
          <w:ilvl w:val="0"/>
          <w:numId w:val="7"/>
        </w:numPr>
        <w:jc w:val="both"/>
      </w:pPr>
      <w:r w:rsidRPr="003F575F">
        <w:t xml:space="preserve"> </w:t>
      </w:r>
      <w:r w:rsidR="00970026" w:rsidRPr="003F575F">
        <w:t>О</w:t>
      </w:r>
      <w:r w:rsidRPr="003F575F">
        <w:t>бучающая</w:t>
      </w:r>
    </w:p>
    <w:p w:rsidR="00970026" w:rsidRPr="003F575F" w:rsidRDefault="00970026" w:rsidP="00970026">
      <w:pPr>
        <w:pStyle w:val="af0"/>
        <w:ind w:left="1428"/>
        <w:jc w:val="both"/>
      </w:pPr>
    </w:p>
    <w:p w:rsidR="00970026" w:rsidRPr="003F575F" w:rsidRDefault="00970026" w:rsidP="00970026">
      <w:pPr>
        <w:pStyle w:val="af0"/>
        <w:ind w:left="1428"/>
        <w:jc w:val="center"/>
      </w:pPr>
      <w:r w:rsidRPr="003F575F">
        <w:t>Анализ/ самоанализ занятия</w:t>
      </w:r>
    </w:p>
    <w:tbl>
      <w:tblPr>
        <w:tblStyle w:val="af4"/>
        <w:tblW w:w="5000" w:type="pct"/>
        <w:tblLook w:val="04A0" w:firstRow="1" w:lastRow="0" w:firstColumn="1" w:lastColumn="0" w:noHBand="0" w:noVBand="1"/>
      </w:tblPr>
      <w:tblGrid>
        <w:gridCol w:w="5067"/>
        <w:gridCol w:w="5071"/>
      </w:tblGrid>
      <w:tr w:rsidR="00970026" w:rsidRPr="003F575F" w:rsidTr="00970026">
        <w:tc>
          <w:tcPr>
            <w:tcW w:w="2499" w:type="pct"/>
          </w:tcPr>
          <w:p w:rsidR="00970026" w:rsidRPr="003F575F" w:rsidRDefault="00970026" w:rsidP="00970026">
            <w:pPr>
              <w:pStyle w:val="af0"/>
              <w:jc w:val="both"/>
            </w:pPr>
            <w:r w:rsidRPr="003F575F">
              <w:t>Содержание задания</w:t>
            </w:r>
          </w:p>
        </w:tc>
        <w:tc>
          <w:tcPr>
            <w:tcW w:w="2501" w:type="pct"/>
          </w:tcPr>
          <w:p w:rsidR="00970026" w:rsidRPr="003F575F" w:rsidRDefault="00970026" w:rsidP="00970026">
            <w:pPr>
              <w:pStyle w:val="af0"/>
              <w:jc w:val="both"/>
            </w:pPr>
            <w:r w:rsidRPr="003F575F">
              <w:t>Примечание</w:t>
            </w:r>
          </w:p>
        </w:tc>
      </w:tr>
      <w:tr w:rsidR="00970026" w:rsidRPr="003F575F" w:rsidTr="00970026">
        <w:tc>
          <w:tcPr>
            <w:tcW w:w="2499" w:type="pct"/>
          </w:tcPr>
          <w:p w:rsidR="00970026" w:rsidRPr="003F575F" w:rsidRDefault="00970026" w:rsidP="00970026">
            <w:pPr>
              <w:pStyle w:val="af0"/>
              <w:jc w:val="both"/>
            </w:pPr>
          </w:p>
        </w:tc>
        <w:tc>
          <w:tcPr>
            <w:tcW w:w="2501" w:type="pct"/>
          </w:tcPr>
          <w:p w:rsidR="00970026" w:rsidRPr="003F575F" w:rsidRDefault="00970026" w:rsidP="00970026">
            <w:pPr>
              <w:pStyle w:val="af0"/>
              <w:jc w:val="both"/>
            </w:pPr>
          </w:p>
        </w:tc>
      </w:tr>
      <w:tr w:rsidR="00970026" w:rsidRPr="003F575F" w:rsidTr="00970026">
        <w:tc>
          <w:tcPr>
            <w:tcW w:w="2499" w:type="pct"/>
          </w:tcPr>
          <w:p w:rsidR="00970026" w:rsidRPr="003F575F" w:rsidRDefault="00970026" w:rsidP="00970026">
            <w:pPr>
              <w:pStyle w:val="af0"/>
              <w:jc w:val="both"/>
            </w:pPr>
          </w:p>
        </w:tc>
        <w:tc>
          <w:tcPr>
            <w:tcW w:w="2501" w:type="pct"/>
          </w:tcPr>
          <w:p w:rsidR="00970026" w:rsidRPr="003F575F" w:rsidRDefault="00970026" w:rsidP="00970026">
            <w:pPr>
              <w:pStyle w:val="af0"/>
              <w:jc w:val="both"/>
            </w:pPr>
          </w:p>
        </w:tc>
      </w:tr>
    </w:tbl>
    <w:p w:rsidR="00970026" w:rsidRPr="003F575F" w:rsidRDefault="00970026" w:rsidP="00970026">
      <w:pPr>
        <w:pStyle w:val="af0"/>
        <w:ind w:left="1428"/>
        <w:jc w:val="both"/>
      </w:pPr>
    </w:p>
    <w:p w:rsidR="00970026" w:rsidRPr="003F575F" w:rsidRDefault="00970026" w:rsidP="00970026">
      <w:pPr>
        <w:pStyle w:val="af0"/>
        <w:ind w:left="1428"/>
        <w:jc w:val="right"/>
      </w:pPr>
      <w:r w:rsidRPr="003F575F">
        <w:br w:type="page"/>
        <w:t xml:space="preserve">Приложение </w:t>
      </w:r>
      <w:r w:rsidR="007B0248" w:rsidRPr="003F575F">
        <w:t>9</w:t>
      </w:r>
    </w:p>
    <w:p w:rsidR="00970026" w:rsidRPr="003F575F" w:rsidRDefault="00970026" w:rsidP="00970026">
      <w:pPr>
        <w:pStyle w:val="af0"/>
        <w:jc w:val="both"/>
      </w:pPr>
    </w:p>
    <w:p w:rsidR="00970026" w:rsidRPr="003F575F" w:rsidRDefault="00970026" w:rsidP="00970026">
      <w:pPr>
        <w:pStyle w:val="af0"/>
        <w:jc w:val="center"/>
        <w:rPr>
          <w:b/>
        </w:rPr>
      </w:pPr>
      <w:r w:rsidRPr="003F575F">
        <w:rPr>
          <w:b/>
        </w:rPr>
        <w:t>Методические рекомендации по проведению логопедического обследования</w:t>
      </w:r>
    </w:p>
    <w:p w:rsidR="00970026" w:rsidRPr="003F575F" w:rsidRDefault="00970026" w:rsidP="00970026">
      <w:pPr>
        <w:pStyle w:val="af0"/>
        <w:jc w:val="both"/>
      </w:pPr>
    </w:p>
    <w:p w:rsidR="00970026" w:rsidRPr="003F575F" w:rsidRDefault="00970026" w:rsidP="00970026">
      <w:pPr>
        <w:pStyle w:val="af0"/>
        <w:ind w:firstLine="708"/>
        <w:jc w:val="both"/>
      </w:pPr>
      <w:r w:rsidRPr="003F575F">
        <w:t xml:space="preserve">О.Е.Грибова, описывая технологию организации логопедического обследования, отмечает, что организация эффективной образовательно-коррекционной работы невозможна без проведения тщательного всестороннего обследования, задача которого выявить характер патологии, ее структуру, индивидуальные особенности проявления. Планирование индивидуальных и групповых занятий с детьми, имеющими нарушения речи, напрямую определяется теми показателями отклонения речевого развития, которые выявлены в процессе обследования. </w:t>
      </w:r>
    </w:p>
    <w:p w:rsidR="00970026" w:rsidRPr="003F575F" w:rsidRDefault="00970026" w:rsidP="00970026">
      <w:pPr>
        <w:pStyle w:val="af0"/>
        <w:ind w:firstLine="708"/>
        <w:jc w:val="both"/>
      </w:pPr>
      <w:r w:rsidRPr="003F575F">
        <w:t xml:space="preserve">Современные исследователи выделяют 5 этапов обследования: ориентировочный, диагностический, аналитический, прогностический, информирование родителей. </w:t>
      </w:r>
    </w:p>
    <w:p w:rsidR="00970026" w:rsidRPr="003F575F" w:rsidRDefault="00970026" w:rsidP="00970026">
      <w:pPr>
        <w:pStyle w:val="af0"/>
        <w:ind w:firstLine="708"/>
        <w:jc w:val="both"/>
      </w:pPr>
      <w:r w:rsidRPr="003F575F">
        <w:t xml:space="preserve">Задачами ориентировочного этапа является: сбор анамнестических данных и выявление предварительных данных об индивидуально-типологических особенностях ребенка. Сбор анамнестических данных целесообразно начинать со знакомства с медицинской и педагогической документации, которая изучается в отсутствие родителей или лиц их заменяющих. </w:t>
      </w:r>
    </w:p>
    <w:p w:rsidR="00970026" w:rsidRPr="003F575F" w:rsidRDefault="00970026" w:rsidP="00970026">
      <w:pPr>
        <w:pStyle w:val="af0"/>
        <w:ind w:firstLine="708"/>
        <w:jc w:val="both"/>
      </w:pPr>
      <w:r w:rsidRPr="003F575F">
        <w:t xml:space="preserve">К медицинской документации относится медицинская карта ребенка или выписки из нее специалистов: педиатра, невропатолога, психоневролога, отоларинголога и др. Кроме того, могут быть предоставлены заключения специалистов, консультации которых получены по собственной инициативе родителей в различных медицинских учреждениях. Особое внимание необходимо обратить на данные о протекании беременности и родов, о раннем развитии ребенка, на наличие тяжелых и/или хронических заболеваний, что позволит составить представление о возможной этиологии речевой патологии и ее патогенезе. </w:t>
      </w:r>
    </w:p>
    <w:p w:rsidR="00970026" w:rsidRPr="003F575F" w:rsidRDefault="00970026" w:rsidP="00970026">
      <w:pPr>
        <w:pStyle w:val="af0"/>
        <w:ind w:firstLine="708"/>
        <w:jc w:val="both"/>
      </w:pPr>
      <w:r w:rsidRPr="003F575F">
        <w:t xml:space="preserve">К педагогической документации относятся характеристики на ребенка педагогов, работающих с ним, результаты мониторинга. В ходе изучения педагогической документации составляется представление о тех проблемах, которые испытывает ребенок, особенностях его обучения, индивидуально-типологических особенностях. </w:t>
      </w:r>
    </w:p>
    <w:p w:rsidR="00970026" w:rsidRPr="003F575F" w:rsidRDefault="00970026" w:rsidP="00970026">
      <w:pPr>
        <w:pStyle w:val="af0"/>
        <w:ind w:firstLine="708"/>
        <w:jc w:val="both"/>
      </w:pPr>
      <w:r w:rsidRPr="003F575F">
        <w:t xml:space="preserve">Далее необходимо изучить работы ребенка. К данному виду документации можно отнести рисунки, школьные тетради и дневник. Рисунки или творческие поделки ребенка раскрывают индивидуальные особенности ребенка, уровень сформированности моторно-графических навыков. Рабочие тетради по русскому языку с домашними и классными работами необходимы для выявления устойчивых затруднений на письме и сравнения качества работ, выполненных дома и в школе. Контрольные тетради с диктантами позволяют выявить состояние слухового восприятия. Тетради для творческих работ раскрывают проявления дефектов строения текста, лексико-грамматического недоразвития, несформированности слоговых структур. Рабочие тетради по математике характеризуют несформированность пространственных представлений и позволяют выявить проблемы ориентации на листе бумаги. Изучение работ ребенка помогает нам составить перечень типичных устойчивых ошибок в устной речи и на письме, а также выявить те психические процессы, несформированность которых может обуславливать наличие речевых нарушений. </w:t>
      </w:r>
    </w:p>
    <w:p w:rsidR="00970026" w:rsidRPr="003F575F" w:rsidRDefault="00970026" w:rsidP="00970026">
      <w:pPr>
        <w:pStyle w:val="af0"/>
        <w:ind w:firstLine="708"/>
        <w:jc w:val="both"/>
      </w:pPr>
      <w:r w:rsidRPr="003F575F">
        <w:t xml:space="preserve">Для решения вопроса выявления причин отклонения в развитии необходимо провести беседу с родителями и составить анамнез. Анамнестические данные фиксируются в протоколе обследования или в речевой карте. При собеседовании с родителями необходимо установить доверительные отношения, чтобы получить достоверные сведения о речевом развитии ребенка. Беседа с родителями начинается со сбора жалоб. Сбор анамнестических целесообразнее начинать со знакомства с родителями и уточнения их возраста, профессии, места работы в период ожидания ребенка, особенностей домашнего уклада, количества членов семьи (полная или неполная семья), кто и как воспитывает ребенка, жилищных условий. </w:t>
      </w:r>
    </w:p>
    <w:p w:rsidR="00970026" w:rsidRPr="003F575F" w:rsidRDefault="00970026" w:rsidP="00970026">
      <w:pPr>
        <w:pStyle w:val="af0"/>
        <w:ind w:firstLine="708"/>
        <w:jc w:val="both"/>
      </w:pPr>
      <w:r w:rsidRPr="003F575F">
        <w:t xml:space="preserve">Переходя непосредственно к сбору анамнеза необходимо поинтересоваться состоянием здоровья родителей (отдельно отца и матери) в настоящее время и в более молодые годы с целью выяснения, не страдали ли они теми же болезненными состояниями, которые наблюдаются в данное время у их ребенка. По ходу беседы выясняется состояние здоровья ближайших родственников (братьев, сестер и их детей, бабушек, дедушек), наличие хронических заболеваний в семье, о злоупотреблении алкоголем, лекарственными препаратами и т. д. </w:t>
      </w:r>
    </w:p>
    <w:p w:rsidR="00970026" w:rsidRPr="003F575F" w:rsidRDefault="00970026" w:rsidP="00970026">
      <w:pPr>
        <w:pStyle w:val="af0"/>
        <w:ind w:firstLine="708"/>
        <w:jc w:val="both"/>
      </w:pPr>
      <w:r w:rsidRPr="003F575F">
        <w:t xml:space="preserve">Далее необходимо уточнить: </w:t>
      </w:r>
    </w:p>
    <w:p w:rsidR="00970026" w:rsidRPr="003F575F" w:rsidRDefault="00970026" w:rsidP="00820717">
      <w:pPr>
        <w:pStyle w:val="af0"/>
        <w:numPr>
          <w:ilvl w:val="0"/>
          <w:numId w:val="8"/>
        </w:numPr>
        <w:jc w:val="both"/>
      </w:pPr>
      <w:r w:rsidRPr="003F575F">
        <w:t xml:space="preserve">от какой по счету беременности обследуемый ребенок и была ли желанной беременность; </w:t>
      </w:r>
    </w:p>
    <w:p w:rsidR="00970026" w:rsidRPr="003F575F" w:rsidRDefault="00970026" w:rsidP="00820717">
      <w:pPr>
        <w:pStyle w:val="af0"/>
        <w:numPr>
          <w:ilvl w:val="0"/>
          <w:numId w:val="8"/>
        </w:numPr>
        <w:jc w:val="both"/>
      </w:pPr>
      <w:r w:rsidRPr="003F575F">
        <w:t xml:space="preserve"> не употребляла ли мать в это время противозачаточные средства, лекарственные препараты. </w:t>
      </w:r>
    </w:p>
    <w:p w:rsidR="00970026" w:rsidRPr="003F575F" w:rsidRDefault="00970026" w:rsidP="00970026">
      <w:pPr>
        <w:pStyle w:val="af0"/>
        <w:ind w:firstLine="708"/>
        <w:jc w:val="both"/>
      </w:pPr>
      <w:r w:rsidRPr="003F575F">
        <w:t>В случаях, если беременность обследуемым ребенком была не первой, то необходимо уточнить, чем закончились предыдущие (абортом, выкидышем, мертворождением, рождением ребенка). В случае, если имели место аборты или выкидыши с хирургическим вмешательством, необходимо уточнить, сколько времени прошло между предыдущей беременностью и беременностью обследуемым ребенком. Каждый вопрос, задаваемый родителям, имеет большое значение для понимания возможного этиологического фактора.</w:t>
      </w:r>
    </w:p>
    <w:p w:rsidR="00970026" w:rsidRPr="003F575F" w:rsidRDefault="00970026" w:rsidP="00970026">
      <w:pPr>
        <w:pStyle w:val="af0"/>
        <w:ind w:firstLine="708"/>
        <w:jc w:val="both"/>
      </w:pPr>
      <w:r w:rsidRPr="003F575F">
        <w:t xml:space="preserve"> Очень важно при опросе матери получить сведения о периоде родовой деятельности: </w:t>
      </w:r>
    </w:p>
    <w:p w:rsidR="00970026" w:rsidRPr="003F575F" w:rsidRDefault="00970026" w:rsidP="00970026">
      <w:pPr>
        <w:pStyle w:val="af0"/>
        <w:ind w:firstLine="708"/>
        <w:jc w:val="both"/>
      </w:pPr>
      <w:r w:rsidRPr="003F575F">
        <w:t xml:space="preserve">1) сроки родов (досрочно, своевременно, перенос); </w:t>
      </w:r>
    </w:p>
    <w:p w:rsidR="00970026" w:rsidRPr="003F575F" w:rsidRDefault="00970026" w:rsidP="00970026">
      <w:pPr>
        <w:pStyle w:val="af0"/>
        <w:ind w:firstLine="708"/>
        <w:jc w:val="both"/>
      </w:pPr>
      <w:r w:rsidRPr="003F575F">
        <w:t xml:space="preserve">2) длительность родов (быстрые или затяжные); </w:t>
      </w:r>
    </w:p>
    <w:p w:rsidR="00970026" w:rsidRPr="003F575F" w:rsidRDefault="00970026" w:rsidP="00970026">
      <w:pPr>
        <w:pStyle w:val="af0"/>
        <w:ind w:firstLine="708"/>
        <w:jc w:val="both"/>
      </w:pPr>
      <w:r w:rsidRPr="003F575F">
        <w:t xml:space="preserve">3) оказание акушерской помощи (вакуум, щипцы, кесарево сечение), а также о наличии осложнений у ребенка, в частности при асфиксии, выяснить длительность периода оживления и его способы. </w:t>
      </w:r>
    </w:p>
    <w:p w:rsidR="00970026" w:rsidRPr="003F575F" w:rsidRDefault="00970026" w:rsidP="00970026">
      <w:pPr>
        <w:pStyle w:val="af0"/>
        <w:ind w:firstLine="708"/>
        <w:jc w:val="both"/>
      </w:pPr>
      <w:r w:rsidRPr="003F575F">
        <w:t xml:space="preserve">В последующих вопросах уточняется психомоторное и речевое развитие ребенка в первые месяцы жизни, в раннем детском возрасте. Далее круг вопросов сосредоточивается на особенностях обучения, особенностях внимания, памяти, мышления, усвоении нового материала, контактах со сверстниками и педагогами. В зависимости от жалоб родителей анамнестические данные ребенка уточняются и конкретизируются. Диагностический этап представляет собой собственно процедуру обследования речи ребенка, цель которого выявить не только те нарушения, которые  имеются у него в речи, но и каким образом языковые средства сформированы к моменту обследования. </w:t>
      </w:r>
    </w:p>
    <w:p w:rsidR="00970026" w:rsidRPr="003F575F" w:rsidRDefault="00970026" w:rsidP="00970026">
      <w:pPr>
        <w:pStyle w:val="af0"/>
        <w:ind w:firstLine="708"/>
        <w:jc w:val="both"/>
      </w:pPr>
      <w:r w:rsidRPr="003F575F">
        <w:t xml:space="preserve">Кроме этого, необходимо рассмотреть в каких видах речевой деятельности проявляются недостатки (говорении, аудировании, чтении, письме), какие факторы влияют на проявления речевого дефекта. </w:t>
      </w:r>
    </w:p>
    <w:p w:rsidR="00970026" w:rsidRPr="003F575F" w:rsidRDefault="00970026" w:rsidP="00970026">
      <w:pPr>
        <w:pStyle w:val="af0"/>
        <w:ind w:firstLine="708"/>
        <w:jc w:val="both"/>
      </w:pPr>
      <w:r w:rsidRPr="003F575F">
        <w:t xml:space="preserve">В качестве дидактического материала могут быть использованы реальные объекты действительности, игрушки и муляжи, сюжетные и предметные картинки, предъявляемые единично, сериями или наборами, устно предъявляемый вербальный материал, карточки с напечатанными заданиями, книги и альбомы, материализованные опоры в виде схем, условных значков и проч. Необходимо подбирать материал таким образом, чтобы в рамках одного диагностического теста можно было обследовать несколько классов или категорий языковых единиц (например, грамматический строй и словарный запас, звукопроизношение и слоговую структуру слова). </w:t>
      </w:r>
    </w:p>
    <w:p w:rsidR="00970026" w:rsidRPr="003F575F" w:rsidRDefault="00970026" w:rsidP="00970026">
      <w:pPr>
        <w:pStyle w:val="af0"/>
        <w:ind w:firstLine="708"/>
        <w:jc w:val="both"/>
      </w:pPr>
      <w:r w:rsidRPr="003F575F">
        <w:t xml:space="preserve">Прежде чем приступить собственно к процедуре обследования, необходимо установить контакт с ребенком. В обследование дошкольников входит изучение устной речи, обследование школьников включает еще письмо и чтение. </w:t>
      </w:r>
    </w:p>
    <w:p w:rsidR="00970026" w:rsidRPr="003F575F" w:rsidRDefault="00970026" w:rsidP="00970026">
      <w:pPr>
        <w:pStyle w:val="af0"/>
        <w:ind w:firstLine="708"/>
        <w:jc w:val="center"/>
      </w:pPr>
      <w:r w:rsidRPr="003F575F">
        <w:rPr>
          <w:b/>
        </w:rPr>
        <w:t>Методические рекомендации записи логопедического заключения</w:t>
      </w:r>
      <w:r w:rsidRPr="003F575F">
        <w:t xml:space="preserve"> </w:t>
      </w:r>
    </w:p>
    <w:p w:rsidR="00970026" w:rsidRPr="003F575F" w:rsidRDefault="00970026" w:rsidP="00970026">
      <w:pPr>
        <w:pStyle w:val="af0"/>
        <w:ind w:firstLine="708"/>
        <w:jc w:val="both"/>
      </w:pPr>
      <w:r w:rsidRPr="003F575F">
        <w:t xml:space="preserve">Логопедическое заключение - диагностическое заключение учителя-логопеда; краткая педагогическая характеристика состояния развития речи ребёнка на период обследования на основе данных объективного квалифицированного логопедического исследования; педагогический аналог медицинского заключения – диагноза. </w:t>
      </w:r>
    </w:p>
    <w:p w:rsidR="00970026" w:rsidRPr="003F575F" w:rsidRDefault="00970026" w:rsidP="00970026">
      <w:pPr>
        <w:pStyle w:val="af0"/>
        <w:ind w:firstLine="708"/>
        <w:jc w:val="both"/>
      </w:pPr>
      <w:r w:rsidRPr="003F575F">
        <w:t xml:space="preserve">Логопедическое заключение преследует две цели: </w:t>
      </w:r>
    </w:p>
    <w:p w:rsidR="00970026" w:rsidRPr="003F575F" w:rsidRDefault="00970026" w:rsidP="00820717">
      <w:pPr>
        <w:pStyle w:val="af0"/>
        <w:numPr>
          <w:ilvl w:val="0"/>
          <w:numId w:val="9"/>
        </w:numPr>
        <w:jc w:val="both"/>
      </w:pPr>
      <w:r w:rsidRPr="003F575F">
        <w:t xml:space="preserve"> выполняет свои диагностические функции о состоянии, уровне и особенностях речевого развития ребёнка на период обследования; </w:t>
      </w:r>
    </w:p>
    <w:p w:rsidR="00970026" w:rsidRPr="003F575F" w:rsidRDefault="00970026" w:rsidP="00820717">
      <w:pPr>
        <w:pStyle w:val="af0"/>
        <w:numPr>
          <w:ilvl w:val="0"/>
          <w:numId w:val="9"/>
        </w:numPr>
        <w:jc w:val="both"/>
      </w:pPr>
      <w:r w:rsidRPr="003F575F">
        <w:t xml:space="preserve"> является самостоятельным диагностическим заключением учителя-логопеда. </w:t>
      </w:r>
    </w:p>
    <w:p w:rsidR="00970026" w:rsidRPr="003F575F" w:rsidRDefault="00970026" w:rsidP="00970026">
      <w:pPr>
        <w:pStyle w:val="af0"/>
        <w:ind w:firstLine="708"/>
        <w:jc w:val="both"/>
      </w:pPr>
      <w:r w:rsidRPr="003F575F">
        <w:t xml:space="preserve">В речевом заключении принято отражать характеристики нарушения речи, а не медицинские названия речевых расстройств. Речевое заключение должно быть «читаемо другим специалистом», то есть понятно любому специалисту-логопеду. Как итог логопедического обследования ребёнка «речевое заключение» записывается в конце «Речевой карты». В логопедическом заключении рекомендуется указывать характер нарушений речи на основе двух классификаций: симптомологической или психолого-педагогической и клинико-педагогической. </w:t>
      </w:r>
    </w:p>
    <w:p w:rsidR="00970026" w:rsidRPr="003F575F" w:rsidRDefault="00970026" w:rsidP="00970026">
      <w:pPr>
        <w:pStyle w:val="af0"/>
        <w:ind w:firstLine="708"/>
        <w:jc w:val="both"/>
      </w:pPr>
      <w:r w:rsidRPr="003F575F">
        <w:t xml:space="preserve">Симптомологическая (психолого-педагогическая) классификация учитывает, какие компоненты речи нарушены и в какой степени. В данной классификации присутствуют следующие группы нарушений речи: </w:t>
      </w:r>
    </w:p>
    <w:p w:rsidR="00970026" w:rsidRPr="003F575F" w:rsidRDefault="00970026" w:rsidP="00820717">
      <w:pPr>
        <w:pStyle w:val="af0"/>
        <w:numPr>
          <w:ilvl w:val="0"/>
          <w:numId w:val="10"/>
        </w:numPr>
        <w:jc w:val="both"/>
      </w:pPr>
      <w:r w:rsidRPr="003F575F">
        <w:t xml:space="preserve"> Фонетическое нарушение речи (ФНР) или нарушение произношения отдельных звуков (НПОЗ).При ФНР нарушены фонетическая сторона речи (звукопроизношение, звуко-слоговая структура слова, просодика) в комплексе или  какие-либо отдельные компоненты фонетического строя речи (например, только звукопроизношение или звукопроизношение и звукослоговая структура слова). </w:t>
      </w:r>
    </w:p>
    <w:p w:rsidR="00970026" w:rsidRPr="003F575F" w:rsidRDefault="00970026" w:rsidP="00820717">
      <w:pPr>
        <w:pStyle w:val="af0"/>
        <w:numPr>
          <w:ilvl w:val="0"/>
          <w:numId w:val="10"/>
        </w:numPr>
        <w:jc w:val="both"/>
      </w:pPr>
      <w:r w:rsidRPr="003F575F">
        <w:t xml:space="preserve"> Фонетико-фонематическое нарушение речи (ФФНР). При ФФНР наряду с нарушением фонетической стороны речи имеется и недоразвитие фонематических процессов: фонематического восприятия (слуховой дифференциации звуков), фонематического анализа и синтеза, фонематических представлений. </w:t>
      </w:r>
    </w:p>
    <w:p w:rsidR="00970026" w:rsidRPr="003F575F" w:rsidRDefault="00970026" w:rsidP="00820717">
      <w:pPr>
        <w:pStyle w:val="af0"/>
        <w:numPr>
          <w:ilvl w:val="0"/>
          <w:numId w:val="10"/>
        </w:numPr>
        <w:jc w:val="both"/>
      </w:pPr>
      <w:r w:rsidRPr="003F575F">
        <w:t xml:space="preserve">Лексико-грамматическое недоразвитие речи (ЛГНР). При ЛГНР у детей нормальное звукопроизношение, относительно сохранны фонематические процессы (чаще всего в результате логопедического воздействия), однако отмечаются ограниченный словарный запас, нарушение грамматического строя речи. </w:t>
      </w:r>
    </w:p>
    <w:p w:rsidR="00970026" w:rsidRPr="003F575F" w:rsidRDefault="00970026" w:rsidP="00820717">
      <w:pPr>
        <w:pStyle w:val="af0"/>
        <w:numPr>
          <w:ilvl w:val="0"/>
          <w:numId w:val="10"/>
        </w:numPr>
        <w:jc w:val="both"/>
      </w:pPr>
      <w:r w:rsidRPr="003F575F">
        <w:t xml:space="preserve"> Общее недоразвитие речи (ОНР I, II, III и IV уровня), а также нерезко выраженное общее недоразвитие речи (НОНР). При ОНР у детей нарушены все компоненты языковой (речевой) системы: фонетико-фонематическая сторона речи, лексика, грамматический строй.</w:t>
      </w:r>
    </w:p>
    <w:p w:rsidR="00970026" w:rsidRPr="003F575F" w:rsidRDefault="00970026" w:rsidP="00970026">
      <w:pPr>
        <w:pStyle w:val="af0"/>
        <w:ind w:firstLine="708"/>
        <w:jc w:val="both"/>
      </w:pPr>
      <w:r w:rsidRPr="003F575F">
        <w:t xml:space="preserve"> Клинико-педагогическая классификация раскрывает механизмы, формы и виды речевых расстройств. При этом учитываются следующие формы речевых расстройств: дислалия, дизартрия или стертая форма дизартрии, ринолалия, расстройства голоса, моторная, сенсорная алалия, детская афазия, задержка речевого развития (ЗРР), общее недоразвитие речи при задержке психического развития (ЗПР), ОНР невыясненного патогенеза, заикание, тахилалия, спотыкание (полтерн). </w:t>
      </w:r>
    </w:p>
    <w:p w:rsidR="00970026" w:rsidRPr="003F575F" w:rsidRDefault="00970026" w:rsidP="00970026">
      <w:pPr>
        <w:pStyle w:val="af0"/>
        <w:ind w:firstLine="708"/>
        <w:jc w:val="both"/>
      </w:pPr>
      <w:r w:rsidRPr="003F575F">
        <w:t xml:space="preserve">Варианты пересечения двух классификаций </w:t>
      </w:r>
    </w:p>
    <w:p w:rsidR="00970026" w:rsidRPr="003F575F" w:rsidRDefault="00970026" w:rsidP="00970026">
      <w:pPr>
        <w:pStyle w:val="af0"/>
        <w:ind w:firstLine="708"/>
        <w:jc w:val="both"/>
      </w:pPr>
      <w:r w:rsidRPr="003F575F">
        <w:t xml:space="preserve">Фонетическое нарушение речи (ФНР) или нарушение произношения отдельных звуков (НПОЗ): </w:t>
      </w:r>
    </w:p>
    <w:p w:rsidR="00970026" w:rsidRPr="003F575F" w:rsidRDefault="00970026" w:rsidP="00820717">
      <w:pPr>
        <w:pStyle w:val="af0"/>
        <w:numPr>
          <w:ilvl w:val="0"/>
          <w:numId w:val="11"/>
        </w:numPr>
        <w:jc w:val="both"/>
      </w:pPr>
      <w:r w:rsidRPr="003F575F">
        <w:t xml:space="preserve"> дислалия, </w:t>
      </w:r>
    </w:p>
    <w:p w:rsidR="00970026" w:rsidRPr="003F575F" w:rsidRDefault="00970026" w:rsidP="00820717">
      <w:pPr>
        <w:pStyle w:val="af0"/>
        <w:numPr>
          <w:ilvl w:val="0"/>
          <w:numId w:val="11"/>
        </w:numPr>
        <w:jc w:val="both"/>
      </w:pPr>
      <w:r w:rsidRPr="003F575F">
        <w:t xml:space="preserve"> дизартрия или стертая дизартрия, </w:t>
      </w:r>
    </w:p>
    <w:p w:rsidR="00970026" w:rsidRPr="003F575F" w:rsidRDefault="00970026" w:rsidP="00820717">
      <w:pPr>
        <w:pStyle w:val="af0"/>
        <w:numPr>
          <w:ilvl w:val="0"/>
          <w:numId w:val="11"/>
        </w:numPr>
        <w:jc w:val="both"/>
      </w:pPr>
      <w:r w:rsidRPr="003F575F">
        <w:t xml:space="preserve"> нарушения голоса, </w:t>
      </w:r>
    </w:p>
    <w:p w:rsidR="00970026" w:rsidRPr="003F575F" w:rsidRDefault="00970026" w:rsidP="00820717">
      <w:pPr>
        <w:pStyle w:val="af0"/>
        <w:numPr>
          <w:ilvl w:val="0"/>
          <w:numId w:val="11"/>
        </w:numPr>
        <w:jc w:val="both"/>
      </w:pPr>
      <w:r w:rsidRPr="003F575F">
        <w:t xml:space="preserve"> ринолалия. </w:t>
      </w:r>
    </w:p>
    <w:p w:rsidR="00970026" w:rsidRPr="003F575F" w:rsidRDefault="00970026" w:rsidP="00970026">
      <w:pPr>
        <w:pStyle w:val="af0"/>
        <w:ind w:firstLine="708"/>
        <w:jc w:val="both"/>
      </w:pPr>
      <w:r w:rsidRPr="003F575F">
        <w:t>Фонетико-фонематическое нарушение речи (ФФНР):</w:t>
      </w:r>
    </w:p>
    <w:p w:rsidR="00970026" w:rsidRPr="003F575F" w:rsidRDefault="00970026" w:rsidP="00820717">
      <w:pPr>
        <w:pStyle w:val="af0"/>
        <w:numPr>
          <w:ilvl w:val="0"/>
          <w:numId w:val="12"/>
        </w:numPr>
        <w:jc w:val="both"/>
      </w:pPr>
      <w:r w:rsidRPr="003F575F">
        <w:t xml:space="preserve"> дислалия, </w:t>
      </w:r>
    </w:p>
    <w:p w:rsidR="00970026" w:rsidRPr="003F575F" w:rsidRDefault="00970026" w:rsidP="00820717">
      <w:pPr>
        <w:pStyle w:val="af0"/>
        <w:numPr>
          <w:ilvl w:val="0"/>
          <w:numId w:val="12"/>
        </w:numPr>
        <w:jc w:val="both"/>
      </w:pPr>
      <w:r w:rsidRPr="003F575F">
        <w:t xml:space="preserve"> дизартрия или стертая дизартрия, </w:t>
      </w:r>
    </w:p>
    <w:p w:rsidR="00970026" w:rsidRPr="003F575F" w:rsidRDefault="00970026" w:rsidP="00820717">
      <w:pPr>
        <w:pStyle w:val="af0"/>
        <w:numPr>
          <w:ilvl w:val="0"/>
          <w:numId w:val="12"/>
        </w:numPr>
        <w:jc w:val="both"/>
      </w:pPr>
      <w:r w:rsidRPr="003F575F">
        <w:t xml:space="preserve"> ринолалия. </w:t>
      </w:r>
    </w:p>
    <w:p w:rsidR="00970026" w:rsidRPr="003F575F" w:rsidRDefault="00970026" w:rsidP="00970026">
      <w:pPr>
        <w:pStyle w:val="af0"/>
        <w:ind w:firstLine="708"/>
        <w:jc w:val="both"/>
      </w:pPr>
      <w:r w:rsidRPr="003F575F">
        <w:t xml:space="preserve">Недоразвитие лексико-грамматического строя речи (ЛГНР): </w:t>
      </w:r>
    </w:p>
    <w:p w:rsidR="00970026" w:rsidRPr="003F575F" w:rsidRDefault="00970026" w:rsidP="00820717">
      <w:pPr>
        <w:pStyle w:val="af0"/>
        <w:numPr>
          <w:ilvl w:val="0"/>
          <w:numId w:val="13"/>
        </w:numPr>
        <w:jc w:val="both"/>
      </w:pPr>
      <w:r w:rsidRPr="003F575F">
        <w:t xml:space="preserve"> выход из моторной (сенсорной) алалии, </w:t>
      </w:r>
    </w:p>
    <w:p w:rsidR="00970026" w:rsidRPr="003F575F" w:rsidRDefault="00970026" w:rsidP="00820717">
      <w:pPr>
        <w:pStyle w:val="af0"/>
        <w:numPr>
          <w:ilvl w:val="0"/>
          <w:numId w:val="13"/>
        </w:numPr>
        <w:jc w:val="both"/>
      </w:pPr>
      <w:r w:rsidRPr="003F575F">
        <w:t xml:space="preserve"> по типу задержки речевого развития, </w:t>
      </w:r>
    </w:p>
    <w:p w:rsidR="00970026" w:rsidRPr="003F575F" w:rsidRDefault="00970026" w:rsidP="00820717">
      <w:pPr>
        <w:pStyle w:val="af0"/>
        <w:numPr>
          <w:ilvl w:val="0"/>
          <w:numId w:val="13"/>
        </w:numPr>
        <w:jc w:val="both"/>
      </w:pPr>
      <w:r w:rsidRPr="003F575F">
        <w:t xml:space="preserve"> при ЗПР, </w:t>
      </w:r>
    </w:p>
    <w:p w:rsidR="00970026" w:rsidRPr="003F575F" w:rsidRDefault="00970026" w:rsidP="00820717">
      <w:pPr>
        <w:pStyle w:val="af0"/>
        <w:numPr>
          <w:ilvl w:val="0"/>
          <w:numId w:val="13"/>
        </w:numPr>
        <w:jc w:val="both"/>
      </w:pPr>
      <w:r w:rsidRPr="003F575F">
        <w:t xml:space="preserve"> невыясненного патогенеза.</w:t>
      </w:r>
    </w:p>
    <w:p w:rsidR="00970026" w:rsidRPr="003F575F" w:rsidRDefault="00970026" w:rsidP="00970026">
      <w:pPr>
        <w:pStyle w:val="af0"/>
        <w:ind w:firstLine="708"/>
        <w:jc w:val="both"/>
      </w:pPr>
      <w:r w:rsidRPr="003F575F">
        <w:t xml:space="preserve"> Общее недоразвитие речи (ОНР I, II, III уровня, НОНР):</w:t>
      </w:r>
    </w:p>
    <w:p w:rsidR="00970026" w:rsidRPr="003F575F" w:rsidRDefault="00970026" w:rsidP="00820717">
      <w:pPr>
        <w:pStyle w:val="af0"/>
        <w:numPr>
          <w:ilvl w:val="0"/>
          <w:numId w:val="14"/>
        </w:numPr>
        <w:jc w:val="both"/>
      </w:pPr>
      <w:r w:rsidRPr="003F575F">
        <w:t xml:space="preserve"> моторная алалия, </w:t>
      </w:r>
    </w:p>
    <w:p w:rsidR="00970026" w:rsidRPr="003F575F" w:rsidRDefault="00970026" w:rsidP="00820717">
      <w:pPr>
        <w:pStyle w:val="af0"/>
        <w:numPr>
          <w:ilvl w:val="0"/>
          <w:numId w:val="14"/>
        </w:numPr>
        <w:jc w:val="both"/>
      </w:pPr>
      <w:r w:rsidRPr="003F575F">
        <w:t xml:space="preserve">сенсорная алалия, </w:t>
      </w:r>
    </w:p>
    <w:p w:rsidR="00970026" w:rsidRPr="003F575F" w:rsidRDefault="00970026" w:rsidP="00820717">
      <w:pPr>
        <w:pStyle w:val="af0"/>
        <w:numPr>
          <w:ilvl w:val="0"/>
          <w:numId w:val="14"/>
        </w:numPr>
        <w:jc w:val="both"/>
      </w:pPr>
      <w:r w:rsidRPr="003F575F">
        <w:t xml:space="preserve"> сенсомоторная алалия, </w:t>
      </w:r>
    </w:p>
    <w:p w:rsidR="00970026" w:rsidRPr="003F575F" w:rsidRDefault="00970026" w:rsidP="00820717">
      <w:pPr>
        <w:pStyle w:val="af0"/>
        <w:numPr>
          <w:ilvl w:val="0"/>
          <w:numId w:val="14"/>
        </w:numPr>
        <w:jc w:val="both"/>
      </w:pPr>
      <w:r w:rsidRPr="003F575F">
        <w:t xml:space="preserve"> дизартрия или стертая дизартрия, </w:t>
      </w:r>
    </w:p>
    <w:p w:rsidR="00970026" w:rsidRPr="003F575F" w:rsidRDefault="00970026" w:rsidP="00820717">
      <w:pPr>
        <w:pStyle w:val="af0"/>
        <w:numPr>
          <w:ilvl w:val="0"/>
          <w:numId w:val="14"/>
        </w:numPr>
        <w:jc w:val="both"/>
      </w:pPr>
      <w:r w:rsidRPr="003F575F">
        <w:t xml:space="preserve"> по типу задержки речевого развития, </w:t>
      </w:r>
    </w:p>
    <w:p w:rsidR="00970026" w:rsidRPr="003F575F" w:rsidRDefault="00970026" w:rsidP="00820717">
      <w:pPr>
        <w:pStyle w:val="af0"/>
        <w:numPr>
          <w:ilvl w:val="0"/>
          <w:numId w:val="14"/>
        </w:numPr>
        <w:jc w:val="both"/>
      </w:pPr>
      <w:r w:rsidRPr="003F575F">
        <w:t xml:space="preserve"> при ЗПР, </w:t>
      </w:r>
    </w:p>
    <w:p w:rsidR="00970026" w:rsidRPr="003F575F" w:rsidRDefault="00970026" w:rsidP="00820717">
      <w:pPr>
        <w:pStyle w:val="af0"/>
        <w:numPr>
          <w:ilvl w:val="0"/>
          <w:numId w:val="14"/>
        </w:numPr>
        <w:jc w:val="both"/>
      </w:pPr>
      <w:r w:rsidRPr="003F575F">
        <w:t xml:space="preserve"> невыясненного патогенеза. </w:t>
      </w:r>
    </w:p>
    <w:p w:rsidR="00970026" w:rsidRPr="003F575F" w:rsidRDefault="00970026" w:rsidP="00970026">
      <w:pPr>
        <w:pStyle w:val="af0"/>
        <w:ind w:firstLine="708"/>
        <w:jc w:val="both"/>
      </w:pPr>
      <w:r w:rsidRPr="003F575F">
        <w:t xml:space="preserve">Нарушение темпа и ритма речи: </w:t>
      </w:r>
    </w:p>
    <w:p w:rsidR="00970026" w:rsidRPr="003F575F" w:rsidRDefault="00970026" w:rsidP="00820717">
      <w:pPr>
        <w:pStyle w:val="af0"/>
        <w:numPr>
          <w:ilvl w:val="0"/>
          <w:numId w:val="15"/>
        </w:numPr>
        <w:jc w:val="both"/>
      </w:pPr>
      <w:r w:rsidRPr="003F575F">
        <w:t xml:space="preserve"> заикание, </w:t>
      </w:r>
    </w:p>
    <w:p w:rsidR="00970026" w:rsidRPr="003F575F" w:rsidRDefault="00970026" w:rsidP="00820717">
      <w:pPr>
        <w:pStyle w:val="af0"/>
        <w:numPr>
          <w:ilvl w:val="0"/>
          <w:numId w:val="15"/>
        </w:numPr>
        <w:jc w:val="both"/>
      </w:pPr>
      <w:r w:rsidRPr="003F575F">
        <w:t xml:space="preserve">тахилалия, </w:t>
      </w:r>
    </w:p>
    <w:p w:rsidR="00970026" w:rsidRPr="003F575F" w:rsidRDefault="00970026" w:rsidP="00820717">
      <w:pPr>
        <w:pStyle w:val="af0"/>
        <w:numPr>
          <w:ilvl w:val="0"/>
          <w:numId w:val="15"/>
        </w:numPr>
        <w:jc w:val="both"/>
      </w:pPr>
      <w:r w:rsidRPr="003F575F">
        <w:t xml:space="preserve"> брадилалия, </w:t>
      </w:r>
    </w:p>
    <w:p w:rsidR="00970026" w:rsidRPr="003F575F" w:rsidRDefault="00970026" w:rsidP="00820717">
      <w:pPr>
        <w:pStyle w:val="af0"/>
        <w:numPr>
          <w:ilvl w:val="0"/>
          <w:numId w:val="15"/>
        </w:numPr>
        <w:jc w:val="both"/>
      </w:pPr>
      <w:r w:rsidRPr="003F575F">
        <w:t xml:space="preserve"> спотыкание (полтерн). </w:t>
      </w:r>
    </w:p>
    <w:p w:rsidR="00970026" w:rsidRPr="003F575F" w:rsidRDefault="00970026" w:rsidP="00970026">
      <w:pPr>
        <w:pStyle w:val="af0"/>
        <w:ind w:firstLine="708"/>
        <w:jc w:val="both"/>
      </w:pPr>
      <w:r w:rsidRPr="003F575F">
        <w:t xml:space="preserve">Варианты логопедических заключений: </w:t>
      </w:r>
    </w:p>
    <w:p w:rsidR="00970026" w:rsidRPr="003F575F" w:rsidRDefault="00970026" w:rsidP="00820717">
      <w:pPr>
        <w:pStyle w:val="af0"/>
        <w:numPr>
          <w:ilvl w:val="0"/>
          <w:numId w:val="16"/>
        </w:numPr>
        <w:jc w:val="both"/>
      </w:pPr>
      <w:r w:rsidRPr="003F575F">
        <w:t xml:space="preserve"> задержка психического развития (ЗПР); </w:t>
      </w:r>
    </w:p>
    <w:p w:rsidR="00970026" w:rsidRPr="003F575F" w:rsidRDefault="00970026" w:rsidP="00820717">
      <w:pPr>
        <w:pStyle w:val="af0"/>
        <w:numPr>
          <w:ilvl w:val="0"/>
          <w:numId w:val="16"/>
        </w:numPr>
        <w:jc w:val="both"/>
      </w:pPr>
      <w:r w:rsidRPr="003F575F">
        <w:t xml:space="preserve"> задержка речевого развития (ЗРР); </w:t>
      </w:r>
    </w:p>
    <w:p w:rsidR="00970026" w:rsidRPr="003F575F" w:rsidRDefault="00970026" w:rsidP="00820717">
      <w:pPr>
        <w:pStyle w:val="af0"/>
        <w:numPr>
          <w:ilvl w:val="0"/>
          <w:numId w:val="16"/>
        </w:numPr>
        <w:jc w:val="both"/>
      </w:pPr>
      <w:r w:rsidRPr="003F575F">
        <w:t xml:space="preserve"> ОНР I ( II, III, IV) уровня речевого развития (у ребенка с алалией, детской афазией, дизартрией, заиканием; </w:t>
      </w:r>
    </w:p>
    <w:p w:rsidR="00970026" w:rsidRPr="003F575F" w:rsidRDefault="00970026" w:rsidP="00820717">
      <w:pPr>
        <w:pStyle w:val="af0"/>
        <w:numPr>
          <w:ilvl w:val="0"/>
          <w:numId w:val="16"/>
        </w:numPr>
        <w:jc w:val="both"/>
      </w:pPr>
      <w:r w:rsidRPr="003F575F">
        <w:t xml:space="preserve"> ОНР I ( II, III, IV) уровня речевого развития при двуязычии в семье; 9 ФФН у ребенка с дислалией; </w:t>
      </w:r>
    </w:p>
    <w:p w:rsidR="00970026" w:rsidRPr="003F575F" w:rsidRDefault="00970026" w:rsidP="00820717">
      <w:pPr>
        <w:pStyle w:val="af0"/>
        <w:numPr>
          <w:ilvl w:val="0"/>
          <w:numId w:val="16"/>
        </w:numPr>
        <w:jc w:val="both"/>
      </w:pPr>
      <w:r w:rsidRPr="003F575F">
        <w:t xml:space="preserve"> ФФН у ребенка с дизартрией; </w:t>
      </w:r>
    </w:p>
    <w:p w:rsidR="00970026" w:rsidRPr="003F575F" w:rsidRDefault="00970026" w:rsidP="00820717">
      <w:pPr>
        <w:pStyle w:val="af0"/>
        <w:numPr>
          <w:ilvl w:val="0"/>
          <w:numId w:val="16"/>
        </w:numPr>
        <w:jc w:val="both"/>
      </w:pPr>
      <w:r w:rsidRPr="003F575F">
        <w:t xml:space="preserve"> ФФН у ребенка с ринолалией, заиканием; </w:t>
      </w:r>
    </w:p>
    <w:p w:rsidR="00970026" w:rsidRPr="003F575F" w:rsidRDefault="00970026" w:rsidP="00820717">
      <w:pPr>
        <w:pStyle w:val="af0"/>
        <w:numPr>
          <w:ilvl w:val="0"/>
          <w:numId w:val="16"/>
        </w:numPr>
        <w:jc w:val="both"/>
      </w:pPr>
      <w:r w:rsidRPr="003F575F">
        <w:t xml:space="preserve"> ФФН при двуязычии в семье. </w:t>
      </w:r>
    </w:p>
    <w:p w:rsidR="00970026" w:rsidRPr="003F575F" w:rsidRDefault="00970026" w:rsidP="00970026">
      <w:pPr>
        <w:pStyle w:val="af0"/>
        <w:ind w:firstLine="708"/>
        <w:jc w:val="both"/>
      </w:pPr>
      <w:r w:rsidRPr="003F575F">
        <w:t xml:space="preserve">В случаях, когда у школьников имеются нарушения чтения и письма, в логопедическом заключении после определения вида нарушений устной речи вписывается вид дислексии и/или дисграфии (по Р.И. Лалаевой). </w:t>
      </w:r>
    </w:p>
    <w:p w:rsidR="00970026" w:rsidRPr="003F575F" w:rsidRDefault="00970026" w:rsidP="00970026">
      <w:pPr>
        <w:pStyle w:val="af0"/>
        <w:ind w:firstLine="708"/>
        <w:jc w:val="both"/>
      </w:pPr>
      <w:r w:rsidRPr="003F575F">
        <w:t xml:space="preserve">Варианты логопедических заключений: </w:t>
      </w:r>
    </w:p>
    <w:p w:rsidR="00970026" w:rsidRPr="003F575F" w:rsidRDefault="00970026" w:rsidP="00970026">
      <w:pPr>
        <w:pStyle w:val="af0"/>
        <w:ind w:firstLine="708"/>
        <w:jc w:val="both"/>
      </w:pPr>
      <w:r w:rsidRPr="003F575F">
        <w:t xml:space="preserve">1 класс </w:t>
      </w:r>
    </w:p>
    <w:p w:rsidR="00970026" w:rsidRPr="003F575F" w:rsidRDefault="00970026" w:rsidP="00970026">
      <w:pPr>
        <w:pStyle w:val="af0"/>
        <w:ind w:firstLine="708"/>
        <w:jc w:val="both"/>
      </w:pPr>
      <w:r w:rsidRPr="003F575F">
        <w:t xml:space="preserve">1 полугодие – Трудности в овладении письмом и чтением. </w:t>
      </w:r>
    </w:p>
    <w:p w:rsidR="00970026" w:rsidRPr="003F575F" w:rsidRDefault="00970026" w:rsidP="00970026">
      <w:pPr>
        <w:pStyle w:val="af0"/>
        <w:ind w:firstLine="708"/>
        <w:jc w:val="both"/>
      </w:pPr>
      <w:r w:rsidRPr="003F575F">
        <w:t xml:space="preserve">2 полугодие – Нарушения процессов формирования чтения и письма. </w:t>
      </w:r>
    </w:p>
    <w:p w:rsidR="00970026" w:rsidRPr="003F575F" w:rsidRDefault="00970026" w:rsidP="00970026">
      <w:pPr>
        <w:pStyle w:val="af0"/>
        <w:ind w:firstLine="708"/>
        <w:jc w:val="both"/>
      </w:pPr>
      <w:r w:rsidRPr="003F575F">
        <w:t xml:space="preserve">2 класс </w:t>
      </w:r>
    </w:p>
    <w:p w:rsidR="00970026" w:rsidRPr="003F575F" w:rsidRDefault="00970026" w:rsidP="00970026">
      <w:pPr>
        <w:pStyle w:val="af0"/>
        <w:ind w:firstLine="708"/>
        <w:jc w:val="both"/>
      </w:pPr>
      <w:r w:rsidRPr="003F575F">
        <w:t>1 полугодие – Нарушения процессов формирования чтения и письма.</w:t>
      </w:r>
    </w:p>
    <w:p w:rsidR="00B544E5" w:rsidRPr="003F575F" w:rsidRDefault="00970026" w:rsidP="00970026">
      <w:pPr>
        <w:pStyle w:val="af0"/>
        <w:ind w:firstLine="708"/>
        <w:jc w:val="both"/>
      </w:pPr>
      <w:r w:rsidRPr="003F575F">
        <w:t xml:space="preserve"> 2 полугодие</w:t>
      </w:r>
      <w:r w:rsidR="00B544E5" w:rsidRPr="003F575F">
        <w:t xml:space="preserve"> – Дисграфия, дислексия (вид).</w:t>
      </w:r>
    </w:p>
    <w:p w:rsidR="00B544E5" w:rsidRPr="003F575F" w:rsidRDefault="00970026" w:rsidP="00970026">
      <w:pPr>
        <w:pStyle w:val="af0"/>
        <w:ind w:firstLine="708"/>
        <w:jc w:val="both"/>
      </w:pPr>
      <w:r w:rsidRPr="003F575F">
        <w:t>Примерные формулировки логопедических заключений:</w:t>
      </w:r>
    </w:p>
    <w:p w:rsidR="00B544E5" w:rsidRPr="003F575F" w:rsidRDefault="00970026" w:rsidP="00820717">
      <w:pPr>
        <w:pStyle w:val="af0"/>
        <w:numPr>
          <w:ilvl w:val="0"/>
          <w:numId w:val="17"/>
        </w:numPr>
        <w:jc w:val="both"/>
      </w:pPr>
      <w:r w:rsidRPr="003F575F">
        <w:t xml:space="preserve"> Общее недоразвитие речи III уровня. Трудности в овладении чтением и письмом.</w:t>
      </w:r>
    </w:p>
    <w:p w:rsidR="00B544E5" w:rsidRPr="003F575F" w:rsidRDefault="00970026" w:rsidP="00820717">
      <w:pPr>
        <w:pStyle w:val="af0"/>
        <w:numPr>
          <w:ilvl w:val="0"/>
          <w:numId w:val="17"/>
        </w:numPr>
        <w:jc w:val="both"/>
      </w:pPr>
      <w:r w:rsidRPr="003F575F">
        <w:t xml:space="preserve"> Нерезко выраженное общее недоразвитие речи. Нарушения процессов формирования чтения и письма </w:t>
      </w:r>
    </w:p>
    <w:p w:rsidR="00B544E5" w:rsidRPr="003F575F" w:rsidRDefault="00970026" w:rsidP="00820717">
      <w:pPr>
        <w:pStyle w:val="af0"/>
        <w:numPr>
          <w:ilvl w:val="0"/>
          <w:numId w:val="17"/>
        </w:numPr>
        <w:jc w:val="both"/>
      </w:pPr>
      <w:r w:rsidRPr="003F575F">
        <w:t xml:space="preserve"> Выход из моторной алалии. Фонематическая дислексия, дисграфия на почве нарушения языкового анализа и синтеза. </w:t>
      </w:r>
    </w:p>
    <w:p w:rsidR="00B544E5" w:rsidRPr="003F575F" w:rsidRDefault="00970026" w:rsidP="00820717">
      <w:pPr>
        <w:pStyle w:val="af0"/>
        <w:numPr>
          <w:ilvl w:val="0"/>
          <w:numId w:val="17"/>
        </w:numPr>
        <w:jc w:val="both"/>
      </w:pPr>
      <w:r w:rsidRPr="003F575F">
        <w:t xml:space="preserve"> Фонетико-фонематическое нарушение речи. Функциональная дислалия. Дисграфия на основе нарушения фонемного распознавания. </w:t>
      </w:r>
    </w:p>
    <w:p w:rsidR="00B544E5" w:rsidRPr="003F575F" w:rsidRDefault="00970026" w:rsidP="00820717">
      <w:pPr>
        <w:pStyle w:val="af0"/>
        <w:numPr>
          <w:ilvl w:val="0"/>
          <w:numId w:val="17"/>
        </w:numPr>
        <w:jc w:val="both"/>
      </w:pPr>
      <w:r w:rsidRPr="003F575F">
        <w:t xml:space="preserve"> Задержка речевого развития. Дисграфия на почве нарушения языкового анализа и синтеза, аграмматическая дисграфия.</w:t>
      </w:r>
    </w:p>
    <w:p w:rsidR="00B544E5" w:rsidRPr="003F575F" w:rsidRDefault="00970026" w:rsidP="00820717">
      <w:pPr>
        <w:pStyle w:val="af0"/>
        <w:numPr>
          <w:ilvl w:val="0"/>
          <w:numId w:val="17"/>
        </w:numPr>
        <w:jc w:val="both"/>
      </w:pPr>
      <w:r w:rsidRPr="003F575F">
        <w:t xml:space="preserve"> Лексико-грамматическое недоразвитие. Семантическая дислексия, аграмматическая дисграфия. </w:t>
      </w:r>
    </w:p>
    <w:p w:rsidR="00970026" w:rsidRPr="003F575F" w:rsidRDefault="00970026" w:rsidP="00970026">
      <w:pPr>
        <w:pStyle w:val="af0"/>
        <w:ind w:firstLine="708"/>
        <w:jc w:val="both"/>
      </w:pPr>
      <w:r w:rsidRPr="003F575F">
        <w:t>Если нет специфических нарушений письменной речи, но имеются ошибки, обусловленные незнанием правил русского языка, то в диагнозе указывается – «дизорфография». При заполнении паспортной части речевой карты наряду с обязательными данными, в том числе и датой рождения, целесообразно указать возраст ребенка на момент обследования. Тогда, при отслеживании динамики развития ребенка, не придется каждый раз заниматься вычислениями, для того чтобы вспомнить, сколько лет было ребенку. На прогностическом этапе на основании имеющихся фактов и их осмысления специалистом определяется прогноз дальнейшего развития ребенка, выясняются основные направления образовательно-коррекционной работы с ним или решается вопрос о специальной индивидуальной программе развития. Выбор организационной формы зависит от характера дефекта, степени его выраженности, от психосоматического состояния ребенка, а также от социальных условий: особенности семейного воспитания, возможностей родителей, наличии на доступном расстоянии соответствующих специалистов в регионе. Заключение, направления коррекционной работы и ее организационные формы должны быть донесены до родителей и обсуждены с ними. Поэтому следующий этап обследования – информационный или информирование родителей. Информирование родителей – деликатный и сложный этап обследования ребенка. Он проводится в виде беседы с родителями в отсутствие ребенка. По результатам логопедического обследования составляется индивидуальный план коррекционно-развивающей работы с ребенком. В индивидуальном плане представлены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ребенка. Такой план позволит систематизировать занятия, повысить их эффективность и усилить коррекционную направленность, а также осуществлять личностно – ориентированный и дифференцированный подходы в обучении и воспитании детей с ОВЗ</w:t>
      </w:r>
      <w:r w:rsidR="00B544E5" w:rsidRPr="003F575F">
        <w:t>.</w:t>
      </w:r>
    </w:p>
    <w:p w:rsidR="00B544E5" w:rsidRPr="003F575F" w:rsidRDefault="00B544E5" w:rsidP="00B544E5">
      <w:pPr>
        <w:spacing w:before="120"/>
        <w:jc w:val="center"/>
        <w:rPr>
          <w:rFonts w:ascii="Times New Roman" w:hAnsi="Times New Roman"/>
          <w:b/>
          <w:sz w:val="24"/>
          <w:szCs w:val="24"/>
        </w:rPr>
      </w:pPr>
      <w:r w:rsidRPr="003F575F">
        <w:rPr>
          <w:rFonts w:ascii="Times New Roman" w:hAnsi="Times New Roman"/>
          <w:sz w:val="24"/>
          <w:szCs w:val="24"/>
        </w:rPr>
        <w:br w:type="page"/>
      </w:r>
      <w:r w:rsidRPr="003F575F">
        <w:rPr>
          <w:rFonts w:ascii="Times New Roman" w:hAnsi="Times New Roman"/>
          <w:b/>
          <w:sz w:val="24"/>
          <w:szCs w:val="24"/>
        </w:rPr>
        <w:t>РЕЧЕВАЯ КАРТА (пример)</w:t>
      </w:r>
    </w:p>
    <w:p w:rsidR="00B544E5" w:rsidRPr="003F575F" w:rsidRDefault="00B544E5" w:rsidP="00B544E5">
      <w:pPr>
        <w:spacing w:before="120"/>
        <w:rPr>
          <w:rFonts w:ascii="Times New Roman" w:hAnsi="Times New Roman"/>
          <w:sz w:val="24"/>
          <w:szCs w:val="24"/>
        </w:rPr>
      </w:pPr>
      <w:r w:rsidRPr="003F575F">
        <w:rPr>
          <w:rFonts w:ascii="Times New Roman" w:hAnsi="Times New Roman"/>
          <w:sz w:val="24"/>
          <w:szCs w:val="24"/>
        </w:rPr>
        <w:t>Логопедический пункт при 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Фамилия, имя обследуемого ______________________________________ возраст 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Дата обследования 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Образовательное учреждение 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Жалобы родителей, учителя _________________________________________________________ 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Состояние слуха, зрения 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Данные о ходе речевого развития (гуление, лепет, первые слова, предложения. Прерывалось ли речевое развитие ребёнка, по какой причине, как длительно) _____________________________</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Состояние общей моторики 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Состояние мелкой моторики 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Состояние артикуляционного аппарата (строение, подвижность) ____________________________________________________________________________________________________________________________________________________________________________________________________________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Общее звучание речи (темп, голос, разборчивость, артикуляция, речевой выдох)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Звукопроизношение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Анализ и синтез звукового состава речи (фонетический слух, фонетическое восприятие)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Общая характеристика речи:</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а) словарный запас (словарь в пределах обихода, шире; слова используются правильно, по назначению, имеются какие-либо замены слов; какие части речи преимущественно употребляются), привести примеры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б) грамматический строй (характер грамматического оформления речи, типы употребляемых предложений, наличие аграмматизма), привести примеры  ____________________________________________________________________________________________________________________________________________________________________________________________________________Чтение:</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а) Успеваемость по чтению к моменту поступления на л/п _______________________________</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б) характеристика овладения техникой чтения  ____________________________________________________________________________________________________________________________________________________________________________________________________________</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в) понимание прочитанного  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Письмо (образцы диктантов при первичном обследовании, при выпуске прилагаются)</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а) сформированность навыков анализа и синтеза звукового состава слова ________________________________________________________________________________________________________________________________________</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б) наличие специфических ошибок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B544E5">
      <w:pPr>
        <w:spacing w:before="120"/>
        <w:ind w:left="360"/>
        <w:rPr>
          <w:rFonts w:ascii="Times New Roman" w:hAnsi="Times New Roman"/>
          <w:sz w:val="24"/>
          <w:szCs w:val="24"/>
        </w:rPr>
      </w:pPr>
      <w:r w:rsidRPr="003F575F">
        <w:rPr>
          <w:rFonts w:ascii="Times New Roman" w:hAnsi="Times New Roman"/>
          <w:sz w:val="24"/>
          <w:szCs w:val="24"/>
        </w:rPr>
        <w:t>в) сопутствующие ошибки 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Проявление заикания 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Краткая характеристика ребёнка по данным педагогических наблюдений (устойчивость внимания, работоспособность, наблюдательность, отношение к своему дефекту, память)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Заключение логопеда _______________________________________________________________ ____________________________________________________________________________________________________________________________________________________________________________________________________________</w:t>
      </w:r>
    </w:p>
    <w:p w:rsidR="00B544E5" w:rsidRPr="003F575F" w:rsidRDefault="00B544E5" w:rsidP="00820717">
      <w:pPr>
        <w:numPr>
          <w:ilvl w:val="0"/>
          <w:numId w:val="18"/>
        </w:numPr>
        <w:tabs>
          <w:tab w:val="clear" w:pos="720"/>
        </w:tabs>
        <w:spacing w:before="120" w:after="0" w:line="240" w:lineRule="auto"/>
        <w:ind w:left="360"/>
        <w:rPr>
          <w:rFonts w:ascii="Times New Roman" w:hAnsi="Times New Roman"/>
          <w:sz w:val="24"/>
          <w:szCs w:val="24"/>
        </w:rPr>
      </w:pPr>
      <w:r w:rsidRPr="003F575F">
        <w:rPr>
          <w:rFonts w:ascii="Times New Roman" w:hAnsi="Times New Roman"/>
          <w:sz w:val="24"/>
          <w:szCs w:val="24"/>
        </w:rPr>
        <w:t>Результаты коррекционной работы  (при наличии)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4E5" w:rsidRPr="003F575F" w:rsidRDefault="00B544E5" w:rsidP="00B544E5">
      <w:pPr>
        <w:spacing w:before="120"/>
        <w:jc w:val="right"/>
        <w:rPr>
          <w:rFonts w:ascii="Times New Roman" w:hAnsi="Times New Roman"/>
          <w:sz w:val="24"/>
          <w:szCs w:val="24"/>
        </w:rPr>
      </w:pPr>
      <w:r w:rsidRPr="003F575F">
        <w:rPr>
          <w:rFonts w:ascii="Times New Roman" w:hAnsi="Times New Roman"/>
          <w:b/>
          <w:sz w:val="24"/>
          <w:szCs w:val="24"/>
        </w:rPr>
        <w:t>ЛОГОПЕД:</w:t>
      </w:r>
      <w:r w:rsidRPr="003F575F">
        <w:rPr>
          <w:rFonts w:ascii="Times New Roman" w:hAnsi="Times New Roman"/>
          <w:sz w:val="24"/>
          <w:szCs w:val="24"/>
        </w:rPr>
        <w:t xml:space="preserve"> _____________ / ______________ /</w:t>
      </w:r>
    </w:p>
    <w:p w:rsidR="00B544E5" w:rsidRPr="003F575F" w:rsidRDefault="00B544E5" w:rsidP="00B544E5">
      <w:pPr>
        <w:pStyle w:val="af0"/>
        <w:ind w:firstLine="708"/>
      </w:pPr>
    </w:p>
    <w:sectPr w:rsidR="00B544E5" w:rsidRPr="003F575F"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490480D"/>
    <w:multiLevelType w:val="hybridMultilevel"/>
    <w:tmpl w:val="09AED2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C7F03BC"/>
    <w:multiLevelType w:val="hybridMultilevel"/>
    <w:tmpl w:val="8C9A8038"/>
    <w:lvl w:ilvl="0" w:tplc="4912A740">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F56279"/>
    <w:multiLevelType w:val="hybridMultilevel"/>
    <w:tmpl w:val="D450AF36"/>
    <w:lvl w:ilvl="0" w:tplc="FA4CD40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301E2A"/>
    <w:multiLevelType w:val="hybridMultilevel"/>
    <w:tmpl w:val="E3C233DE"/>
    <w:lvl w:ilvl="0" w:tplc="319CAE4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15:restartNumberingAfterBreak="0">
    <w:nsid w:val="6F112897"/>
    <w:multiLevelType w:val="hybridMultilevel"/>
    <w:tmpl w:val="8C9A8038"/>
    <w:lvl w:ilvl="0" w:tplc="4912A740">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20"/>
  </w:num>
  <w:num w:numId="6">
    <w:abstractNumId w:val="4"/>
  </w:num>
  <w:num w:numId="7">
    <w:abstractNumId w:val="23"/>
  </w:num>
  <w:num w:numId="8">
    <w:abstractNumId w:val="10"/>
  </w:num>
  <w:num w:numId="9">
    <w:abstractNumId w:val="21"/>
  </w:num>
  <w:num w:numId="10">
    <w:abstractNumId w:val="29"/>
  </w:num>
  <w:num w:numId="11">
    <w:abstractNumId w:val="22"/>
  </w:num>
  <w:num w:numId="12">
    <w:abstractNumId w:val="18"/>
  </w:num>
  <w:num w:numId="13">
    <w:abstractNumId w:val="5"/>
  </w:num>
  <w:num w:numId="14">
    <w:abstractNumId w:val="25"/>
  </w:num>
  <w:num w:numId="15">
    <w:abstractNumId w:val="28"/>
  </w:num>
  <w:num w:numId="16">
    <w:abstractNumId w:val="33"/>
  </w:num>
  <w:num w:numId="17">
    <w:abstractNumId w:val="27"/>
  </w:num>
  <w:num w:numId="18">
    <w:abstractNumId w:val="26"/>
  </w:num>
  <w:num w:numId="19">
    <w:abstractNumId w:val="3"/>
  </w:num>
  <w:num w:numId="20">
    <w:abstractNumId w:val="8"/>
  </w:num>
  <w:num w:numId="21">
    <w:abstractNumId w:val="24"/>
  </w:num>
  <w:num w:numId="22">
    <w:abstractNumId w:val="32"/>
  </w:num>
  <w:num w:numId="23">
    <w:abstractNumId w:val="31"/>
  </w:num>
  <w:num w:numId="24">
    <w:abstractNumId w:val="9"/>
  </w:num>
  <w:num w:numId="25">
    <w:abstractNumId w:val="34"/>
  </w:num>
  <w:num w:numId="26">
    <w:abstractNumId w:val="11"/>
  </w:num>
  <w:num w:numId="27">
    <w:abstractNumId w:val="13"/>
  </w:num>
  <w:num w:numId="28">
    <w:abstractNumId w:val="14"/>
  </w:num>
  <w:num w:numId="29">
    <w:abstractNumId w:val="15"/>
  </w:num>
  <w:num w:numId="30">
    <w:abstractNumId w:val="19"/>
  </w:num>
  <w:num w:numId="31">
    <w:abstractNumId w:val="17"/>
  </w:num>
  <w:num w:numId="32">
    <w:abstractNumId w:val="16"/>
  </w:num>
  <w:num w:numId="33">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7D9B"/>
    <w:rsid w:val="000F63C1"/>
    <w:rsid w:val="00104291"/>
    <w:rsid w:val="00124B53"/>
    <w:rsid w:val="00163D3F"/>
    <w:rsid w:val="00172C27"/>
    <w:rsid w:val="00174540"/>
    <w:rsid w:val="001971C8"/>
    <w:rsid w:val="001A4DAB"/>
    <w:rsid w:val="001B304D"/>
    <w:rsid w:val="001C13DE"/>
    <w:rsid w:val="001C7613"/>
    <w:rsid w:val="001D1050"/>
    <w:rsid w:val="001E0232"/>
    <w:rsid w:val="001E26AD"/>
    <w:rsid w:val="001F47E9"/>
    <w:rsid w:val="002016C2"/>
    <w:rsid w:val="00201C62"/>
    <w:rsid w:val="00204D49"/>
    <w:rsid w:val="00220FD4"/>
    <w:rsid w:val="0022112F"/>
    <w:rsid w:val="002313BB"/>
    <w:rsid w:val="00232924"/>
    <w:rsid w:val="0025796E"/>
    <w:rsid w:val="002700AB"/>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2E5E"/>
    <w:rsid w:val="00394F59"/>
    <w:rsid w:val="003A4A84"/>
    <w:rsid w:val="003A669D"/>
    <w:rsid w:val="003C537B"/>
    <w:rsid w:val="003D4877"/>
    <w:rsid w:val="003E0505"/>
    <w:rsid w:val="003E0D34"/>
    <w:rsid w:val="003E4849"/>
    <w:rsid w:val="003E6BC8"/>
    <w:rsid w:val="003F0B31"/>
    <w:rsid w:val="003F575F"/>
    <w:rsid w:val="00401246"/>
    <w:rsid w:val="00407F3F"/>
    <w:rsid w:val="004103F1"/>
    <w:rsid w:val="00420B5E"/>
    <w:rsid w:val="004237CC"/>
    <w:rsid w:val="004276CC"/>
    <w:rsid w:val="004367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7E51"/>
    <w:rsid w:val="0061168B"/>
    <w:rsid w:val="00631683"/>
    <w:rsid w:val="0063361F"/>
    <w:rsid w:val="00645256"/>
    <w:rsid w:val="00653C87"/>
    <w:rsid w:val="006626C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640F"/>
    <w:rsid w:val="007310B6"/>
    <w:rsid w:val="00745849"/>
    <w:rsid w:val="0074604E"/>
    <w:rsid w:val="00765588"/>
    <w:rsid w:val="007664A2"/>
    <w:rsid w:val="0076680B"/>
    <w:rsid w:val="007928D8"/>
    <w:rsid w:val="00795BAA"/>
    <w:rsid w:val="007A0B03"/>
    <w:rsid w:val="007A2919"/>
    <w:rsid w:val="007A3913"/>
    <w:rsid w:val="007A4E11"/>
    <w:rsid w:val="007A54C4"/>
    <w:rsid w:val="007B0248"/>
    <w:rsid w:val="007B1CA6"/>
    <w:rsid w:val="007B3414"/>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7636"/>
    <w:rsid w:val="00817BED"/>
    <w:rsid w:val="00817CC3"/>
    <w:rsid w:val="00820717"/>
    <w:rsid w:val="0083414A"/>
    <w:rsid w:val="00861202"/>
    <w:rsid w:val="0087007F"/>
    <w:rsid w:val="00881FC8"/>
    <w:rsid w:val="0088250A"/>
    <w:rsid w:val="00884FB7"/>
    <w:rsid w:val="00892F56"/>
    <w:rsid w:val="00897DD5"/>
    <w:rsid w:val="008A37E5"/>
    <w:rsid w:val="008C044D"/>
    <w:rsid w:val="008C33D1"/>
    <w:rsid w:val="008C3F3B"/>
    <w:rsid w:val="008C783D"/>
    <w:rsid w:val="008D24DD"/>
    <w:rsid w:val="008D62E7"/>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46470"/>
    <w:rsid w:val="00A47B74"/>
    <w:rsid w:val="00A63A0F"/>
    <w:rsid w:val="00A71AF4"/>
    <w:rsid w:val="00A72CA4"/>
    <w:rsid w:val="00A81ED6"/>
    <w:rsid w:val="00A93757"/>
    <w:rsid w:val="00A95BCF"/>
    <w:rsid w:val="00AA6AE3"/>
    <w:rsid w:val="00AA7698"/>
    <w:rsid w:val="00AB63A6"/>
    <w:rsid w:val="00AC2220"/>
    <w:rsid w:val="00AC235A"/>
    <w:rsid w:val="00AD73CE"/>
    <w:rsid w:val="00AF0AB5"/>
    <w:rsid w:val="00B0775E"/>
    <w:rsid w:val="00B07E15"/>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70D4"/>
    <w:rsid w:val="00C448EB"/>
    <w:rsid w:val="00C47213"/>
    <w:rsid w:val="00C630E4"/>
    <w:rsid w:val="00C720A3"/>
    <w:rsid w:val="00C8157E"/>
    <w:rsid w:val="00C9365D"/>
    <w:rsid w:val="00CA3232"/>
    <w:rsid w:val="00CA6892"/>
    <w:rsid w:val="00CE55AD"/>
    <w:rsid w:val="00D023AE"/>
    <w:rsid w:val="00D1762C"/>
    <w:rsid w:val="00D17F3B"/>
    <w:rsid w:val="00D50470"/>
    <w:rsid w:val="00D62E8F"/>
    <w:rsid w:val="00D71565"/>
    <w:rsid w:val="00D81947"/>
    <w:rsid w:val="00D90EA0"/>
    <w:rsid w:val="00D93D8A"/>
    <w:rsid w:val="00DA5556"/>
    <w:rsid w:val="00DB0434"/>
    <w:rsid w:val="00DB17F5"/>
    <w:rsid w:val="00DD0995"/>
    <w:rsid w:val="00DD4B97"/>
    <w:rsid w:val="00DE51C1"/>
    <w:rsid w:val="00DF2609"/>
    <w:rsid w:val="00DF7056"/>
    <w:rsid w:val="00E02903"/>
    <w:rsid w:val="00E10D43"/>
    <w:rsid w:val="00E23EC7"/>
    <w:rsid w:val="00E30095"/>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12F19"/>
    <w:rsid w:val="00F3369E"/>
    <w:rsid w:val="00F43202"/>
    <w:rsid w:val="00F61123"/>
    <w:rsid w:val="00F64742"/>
    <w:rsid w:val="00F661D9"/>
    <w:rsid w:val="00F8190B"/>
    <w:rsid w:val="00F8321C"/>
    <w:rsid w:val="00F83F06"/>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EF0FFABA-CD9F-4F86-A662-0BDA345C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44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3F575F"/>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3F575F"/>
    <w:rPr>
      <w:b/>
      <w:bCs/>
    </w:rPr>
  </w:style>
  <w:style w:type="character" w:styleId="af6">
    <w:name w:val="Unresolved Mention"/>
    <w:basedOn w:val="a0"/>
    <w:uiPriority w:val="99"/>
    <w:semiHidden/>
    <w:unhideWhenUsed/>
    <w:rsid w:val="007B3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19</Pages>
  <Words>11886</Words>
  <Characters>67751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12</cp:revision>
  <cp:lastPrinted>2019-12-26T04:48:00Z</cp:lastPrinted>
  <dcterms:created xsi:type="dcterms:W3CDTF">2020-04-14T07:35:00Z</dcterms:created>
  <dcterms:modified xsi:type="dcterms:W3CDTF">2022-11-13T15:58:00Z</dcterms:modified>
</cp:coreProperties>
</file>